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2E" w:rsidRPr="004A4ECA" w:rsidRDefault="0053572E" w:rsidP="0053572E">
      <w:pPr>
        <w:jc w:val="center"/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26"/>
        <w:gridCol w:w="5456"/>
        <w:gridCol w:w="3402"/>
      </w:tblGrid>
      <w:tr w:rsidR="0053572E" w:rsidRPr="004A4ECA" w:rsidTr="0053572E">
        <w:trPr>
          <w:trHeight w:val="575"/>
        </w:trPr>
        <w:tc>
          <w:tcPr>
            <w:tcW w:w="6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</w:t>
            </w:r>
          </w:p>
          <w:p w:rsidR="0053572E" w:rsidRPr="004A4ECA" w:rsidRDefault="0053572E" w:rsidP="00B20FC0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</w:p>
          <w:p w:rsidR="0053572E" w:rsidRPr="004A4ECA" w:rsidRDefault="0053572E" w:rsidP="0053572E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  <w:r w:rsidRPr="004A4ECA">
              <w:rPr>
                <w:rFonts w:ascii="Arial" w:hAnsi="Arial" w:cs="Arial"/>
                <w:szCs w:val="18"/>
              </w:rPr>
              <w:t xml:space="preserve">□ COMUNICAZIONE FINE LAVORI </w:t>
            </w: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53572E" w:rsidRPr="004A4ECA" w:rsidRDefault="0053572E" w:rsidP="00B20FC0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da compilare a cura del SUE/SUAP</w:t>
            </w:r>
          </w:p>
        </w:tc>
      </w:tr>
      <w:tr w:rsidR="0053572E" w:rsidRPr="004A4ECA" w:rsidTr="0053572E">
        <w:trPr>
          <w:trHeight w:val="5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>SUAP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szCs w:val="16"/>
              </w:rPr>
              <w:sym w:font="Wingdings" w:char="F0A8"/>
            </w:r>
            <w:r w:rsidRPr="004A4ECA">
              <w:rPr>
                <w:rFonts w:ascii="Arial" w:hAnsi="Arial" w:cs="Arial"/>
                <w:szCs w:val="16"/>
              </w:rPr>
              <w:t xml:space="preserve"> SUE</w:t>
            </w: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</w:tcPr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Indirizzo___________________________________________</w:t>
            </w:r>
          </w:p>
          <w:p w:rsidR="0053572E" w:rsidRPr="004A4ECA" w:rsidRDefault="0053572E" w:rsidP="00B20FC0">
            <w:pPr>
              <w:spacing w:line="480" w:lineRule="auto"/>
              <w:rPr>
                <w:rFonts w:ascii="Arial" w:hAnsi="Arial" w:cs="Arial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PEC / Posta elettronica_______________________________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65"/>
        </w:trPr>
        <w:tc>
          <w:tcPr>
            <w:tcW w:w="6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2E" w:rsidRPr="004A4ECA" w:rsidRDefault="0053572E" w:rsidP="00B20FC0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jc w:val="center"/>
        <w:rPr>
          <w:rFonts w:ascii="Arial" w:hAnsi="Arial" w:cs="Arial"/>
          <w:sz w:val="40"/>
          <w:szCs w:val="40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sz w:val="40"/>
          <w:szCs w:val="40"/>
        </w:rPr>
        <w:t xml:space="preserve">COMUNICAZIONE FINE LAVORI 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i/>
          <w:iCs/>
          <w:color w:val="808080"/>
          <w:sz w:val="14"/>
          <w:szCs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t xml:space="preserve">DATI DEL TITOLARE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  <w:t xml:space="preserve"> 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(in caso di più titolari, la sezione è ripetibile nell’allegato “</w:t>
            </w:r>
            <w:r w:rsidRPr="004A4ECA">
              <w:rPr>
                <w:rFonts w:ascii="Arial" w:hAnsi="Arial" w:cs="Arial"/>
                <w:b/>
                <w:i/>
                <w:smallCaps/>
                <w:color w:val="808080"/>
                <w:sz w:val="16"/>
              </w:rPr>
              <w:t>Soggetti coinvolti</w:t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”)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53572E" w:rsidRPr="004A4ECA" w:rsidTr="00B20FC0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</w:p>
        </w:tc>
      </w:tr>
      <w:tr w:rsidR="0053572E" w:rsidRPr="004A4ECA" w:rsidTr="00B20FC0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670E3B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3572E" w:rsidRPr="004A4ECA" w:rsidTr="00B20FC0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  <w:sectPr w:rsidR="0053572E" w:rsidRPr="004A4ECA" w:rsidSect="00D84FEC">
          <w:footerReference w:type="default" r:id="rId8"/>
          <w:pgSz w:w="11906" w:h="16838"/>
          <w:pgMar w:top="1135" w:right="1133" w:bottom="1134" w:left="1134" w:header="708" w:footer="708" w:gutter="0"/>
          <w:pgNumType w:start="1"/>
          <w:cols w:space="708"/>
          <w:docGrid w:linePitch="360"/>
        </w:sectPr>
      </w:pPr>
    </w:p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  <w:sz w:val="16"/>
              </w:rPr>
            </w:pPr>
            <w:r w:rsidRPr="004A4ECA">
              <w:rPr>
                <w:rFonts w:ascii="Arial" w:hAnsi="Arial" w:cs="Arial"/>
                <w:b/>
                <w:i/>
                <w:sz w:val="16"/>
              </w:rPr>
              <w:t xml:space="preserve">DATI DELLA DITTA O SOCIETA’ 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color w:val="808080"/>
                <w:sz w:val="16"/>
              </w:rPr>
              <w:t>(eventuale)</w:t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56"/>
        <w:gridCol w:w="2655"/>
        <w:gridCol w:w="674"/>
        <w:gridCol w:w="927"/>
        <w:gridCol w:w="1101"/>
        <w:gridCol w:w="3141"/>
      </w:tblGrid>
      <w:tr w:rsidR="0053572E" w:rsidRPr="004A4ECA" w:rsidTr="00B20FC0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 qualità di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della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________________________________________________________________________</w:t>
            </w:r>
          </w:p>
        </w:tc>
      </w:tr>
      <w:tr w:rsidR="0053572E" w:rsidRPr="004A4ECA" w:rsidTr="00B20FC0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codice fiscale / </w:t>
            </w:r>
            <w:r w:rsidRPr="004A4ECA">
              <w:rPr>
                <w:rFonts w:ascii="Arial" w:hAnsi="Arial" w:cs="Arial"/>
                <w:sz w:val="16"/>
              </w:rPr>
              <w:br/>
              <w:t>p.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Iscritta alla C.C.I.A.A. 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</w:t>
            </w:r>
          </w:p>
        </w:tc>
      </w:tr>
      <w:tr w:rsidR="0053572E" w:rsidRPr="004A4ECA" w:rsidTr="00B20FC0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con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indirizzo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53572E" w:rsidRPr="004A4ECA" w:rsidTr="00B20FC0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20"/>
              </w:rPr>
            </w:pPr>
          </w:p>
        </w:tc>
      </w:tr>
    </w:tbl>
    <w:p w:rsidR="0053572E" w:rsidRPr="004A4ECA" w:rsidRDefault="0053572E" w:rsidP="0053572E">
      <w:pPr>
        <w:rPr>
          <w:rFonts w:ascii="Arial" w:hAnsi="Arial" w:cs="Arial"/>
          <w:sz w:val="16"/>
        </w:rPr>
      </w:pPr>
    </w:p>
    <w:tbl>
      <w:tblPr>
        <w:tblW w:w="0" w:type="auto"/>
        <w:tblLook w:val="01E0"/>
      </w:tblPr>
      <w:tblGrid>
        <w:gridCol w:w="9778"/>
      </w:tblGrid>
      <w:tr w:rsidR="0053572E" w:rsidRPr="004A4ECA" w:rsidTr="00B20FC0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</w:rPr>
              <w:t>DATI DELPROCURATORE/DELEGATO</w:t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  <w:r w:rsidRPr="004A4ECA">
              <w:rPr>
                <w:rFonts w:ascii="Arial" w:hAnsi="Arial" w:cs="Arial"/>
                <w:b/>
                <w:i/>
              </w:rPr>
              <w:tab/>
            </w:r>
          </w:p>
          <w:p w:rsidR="0053572E" w:rsidRPr="004A4ECA" w:rsidRDefault="0053572E" w:rsidP="00B20FC0">
            <w:pPr>
              <w:rPr>
                <w:rFonts w:ascii="Arial" w:hAnsi="Arial" w:cs="Arial"/>
                <w:b/>
                <w:i/>
              </w:rPr>
            </w:pPr>
            <w:r w:rsidRPr="004A4ECA">
              <w:rPr>
                <w:rFonts w:ascii="Arial" w:hAnsi="Arial" w:cs="Arial"/>
                <w:b/>
                <w:i/>
                <w:color w:val="808080"/>
              </w:rPr>
              <w:t>(compilare in caso di conferimento di procura)</w:t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  <w:r w:rsidRPr="004A4ECA">
              <w:rPr>
                <w:rFonts w:ascii="Arial" w:hAnsi="Arial" w:cs="Arial"/>
                <w:b/>
                <w:i/>
                <w:sz w:val="16"/>
              </w:rPr>
              <w:tab/>
            </w:r>
          </w:p>
        </w:tc>
      </w:tr>
    </w:tbl>
    <w:p w:rsidR="0053572E" w:rsidRPr="004A4ECA" w:rsidRDefault="0053572E" w:rsidP="0053572E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53572E" w:rsidRPr="004A4ECA" w:rsidTr="00B20FC0">
        <w:trPr>
          <w:trHeight w:val="565"/>
        </w:trPr>
        <w:tc>
          <w:tcPr>
            <w:tcW w:w="9746" w:type="dxa"/>
            <w:vAlign w:val="center"/>
          </w:tcPr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Cognome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____________________________________</w:t>
            </w:r>
            <w:r w:rsidRPr="004A4ECA">
              <w:rPr>
                <w:rFonts w:ascii="Arial" w:hAnsi="Arial" w:cs="Arial"/>
                <w:sz w:val="16"/>
              </w:rPr>
              <w:t xml:space="preserve"> Nome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>codice fiscale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|__|__|__|__|__|__|__|__|__|__|__|__|__|__|__|__|</w:t>
            </w:r>
            <w:r w:rsidRPr="004A4ECA">
              <w:rPr>
                <w:rFonts w:ascii="Arial" w:hAnsi="Arial" w:cs="Arial"/>
                <w:sz w:val="16"/>
              </w:rPr>
              <w:t xml:space="preserve"> 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Nato/a a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prov.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</w:t>
            </w:r>
            <w:r w:rsidRPr="004A4ECA">
              <w:rPr>
                <w:rFonts w:ascii="Arial" w:hAnsi="Arial" w:cs="Arial"/>
                <w:sz w:val="16"/>
              </w:rPr>
              <w:t xml:space="preserve">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 il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|__|__|/|__|__|/|__|__|__|__|</w:t>
            </w:r>
            <w:r w:rsidRPr="004A4ECA">
              <w:rPr>
                <w:rFonts w:ascii="Arial" w:hAnsi="Arial" w:cs="Arial"/>
                <w:sz w:val="16"/>
              </w:rPr>
              <w:t xml:space="preserve">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residente in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prov.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|__|__|  </w:t>
            </w:r>
            <w:r w:rsidRPr="004A4ECA">
              <w:rPr>
                <w:rFonts w:ascii="Arial" w:hAnsi="Arial" w:cs="Arial"/>
                <w:sz w:val="16"/>
              </w:rPr>
              <w:t xml:space="preserve">       Stato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 ______________________________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indirizzo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 </w:t>
            </w:r>
            <w:r w:rsidRPr="004A4ECA">
              <w:rPr>
                <w:rFonts w:ascii="Arial" w:hAnsi="Arial" w:cs="Arial"/>
                <w:sz w:val="16"/>
              </w:rPr>
              <w:t xml:space="preserve">  n.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  </w:t>
            </w:r>
            <w:r w:rsidRPr="004A4ECA">
              <w:rPr>
                <w:rFonts w:ascii="Arial" w:hAnsi="Arial" w:cs="Arial"/>
                <w:sz w:val="16"/>
              </w:rPr>
              <w:t xml:space="preserve">  C.A.P.      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|__|__|__|__|__|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PEC / posta elettronica </w:t>
            </w:r>
            <w:r w:rsidRPr="004A4ECA">
              <w:rPr>
                <w:rFonts w:ascii="Arial" w:hAnsi="Arial" w:cs="Arial"/>
                <w:color w:val="808080"/>
                <w:sz w:val="16"/>
              </w:rPr>
              <w:t xml:space="preserve">___________________________________________________________________  </w:t>
            </w:r>
          </w:p>
          <w:p w:rsidR="0053572E" w:rsidRPr="004A4ECA" w:rsidRDefault="0053572E" w:rsidP="00B20FC0">
            <w:pPr>
              <w:spacing w:after="120" w:line="360" w:lineRule="auto"/>
              <w:rPr>
                <w:rFonts w:ascii="Arial" w:hAnsi="Arial" w:cs="Arial"/>
                <w:sz w:val="16"/>
              </w:rPr>
            </w:pPr>
            <w:r w:rsidRPr="004A4ECA">
              <w:rPr>
                <w:rFonts w:ascii="Arial" w:hAnsi="Arial" w:cs="Arial"/>
                <w:sz w:val="16"/>
              </w:rPr>
              <w:t xml:space="preserve">Telefono fisso / cellulare  </w:t>
            </w:r>
            <w:r w:rsidRPr="004A4ECA">
              <w:rPr>
                <w:rFonts w:ascii="Arial" w:hAnsi="Arial" w:cs="Arial"/>
                <w:color w:val="808080"/>
                <w:sz w:val="16"/>
              </w:rPr>
              <w:t>__________________________________________________________________</w:t>
            </w:r>
            <w:r w:rsidRPr="004A4ECA">
              <w:rPr>
                <w:rFonts w:ascii="Arial" w:hAnsi="Arial" w:cs="Arial"/>
                <w:sz w:val="16"/>
              </w:rPr>
              <w:br/>
            </w:r>
          </w:p>
        </w:tc>
      </w:tr>
    </w:tbl>
    <w:p w:rsidR="0053572E" w:rsidRPr="004A4ECA" w:rsidRDefault="0053572E" w:rsidP="0053572E">
      <w:pPr>
        <w:rPr>
          <w:rFonts w:ascii="Arial" w:hAnsi="Arial" w:cs="Arial"/>
          <w:b/>
          <w:i/>
        </w:rPr>
      </w:pPr>
    </w:p>
    <w:p w:rsidR="0053572E" w:rsidRPr="004A4ECA" w:rsidRDefault="0053572E" w:rsidP="0053572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741"/>
        <w:gridCol w:w="2882"/>
        <w:gridCol w:w="331"/>
        <w:gridCol w:w="850"/>
        <w:gridCol w:w="1276"/>
      </w:tblGrid>
      <w:tr w:rsidR="0053572E" w:rsidRPr="004A4ECA" w:rsidTr="00B20FC0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spacing w:line="360" w:lineRule="auto"/>
              <w:ind w:left="-142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b/>
                <w:bCs/>
              </w:rPr>
              <w:t xml:space="preserve">  CON RIFERIMENTO ALL’IMMOBILE:</w:t>
            </w:r>
          </w:p>
        </w:tc>
      </w:tr>
      <w:tr w:rsidR="0053572E" w:rsidRPr="004A4ECA" w:rsidTr="00B20FC0">
        <w:trPr>
          <w:cantSplit/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n.°</w:t>
            </w:r>
          </w:p>
        </w:tc>
      </w:tr>
      <w:tr w:rsidR="0053572E" w:rsidRPr="004A4ECA" w:rsidTr="00B20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mallCaps/>
                <w:vertAlign w:val="superscript"/>
              </w:rPr>
            </w:pPr>
            <w:r w:rsidRPr="004A4ECA">
              <w:rPr>
                <w:rFonts w:ascii="Arial" w:hAnsi="Arial" w:cs="Arial"/>
                <w:smallCaps/>
                <w:vertAlign w:val="superscript"/>
              </w:rPr>
              <w:t>INTERNO</w:t>
            </w:r>
          </w:p>
        </w:tc>
      </w:tr>
    </w:tbl>
    <w:p w:rsidR="0053572E" w:rsidRPr="004A4ECA" w:rsidRDefault="0053572E" w:rsidP="0053572E">
      <w:pPr>
        <w:spacing w:line="360" w:lineRule="auto"/>
        <w:ind w:left="-142"/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COMUNICA</w:t>
      </w:r>
      <w:r w:rsidRPr="004A4ECA">
        <w:rPr>
          <w:rFonts w:ascii="Arial" w:hAnsi="Arial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53572E" w:rsidRPr="004A4ECA" w:rsidTr="00B20FC0">
        <w:trPr>
          <w:trHeight w:val="658"/>
        </w:trPr>
        <w:tc>
          <w:tcPr>
            <w:tcW w:w="9747" w:type="dxa"/>
          </w:tcPr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B20FC0">
            <w:pPr>
              <w:pStyle w:val="Paragrafoelenco1"/>
              <w:ind w:left="0"/>
            </w:pPr>
            <w:r w:rsidRPr="004A4ECA">
              <w:t xml:space="preserve">che </w:t>
            </w:r>
            <w:r w:rsidRPr="004A4ECA">
              <w:rPr>
                <w:b/>
              </w:rPr>
              <w:t>in data</w:t>
            </w:r>
            <w:r w:rsidRPr="004A4ECA">
              <w:t xml:space="preserve"> __/__/_____ i lavori sono stati ultimati </w:t>
            </w:r>
          </w:p>
          <w:p w:rsidR="0053572E" w:rsidRPr="004A4ECA" w:rsidRDefault="0053572E" w:rsidP="00B20FC0">
            <w:pPr>
              <w:pStyle w:val="Paragrafoelenco1"/>
              <w:ind w:left="0"/>
            </w:pP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2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completamente </w:t>
            </w:r>
          </w:p>
          <w:p w:rsidR="0053572E" w:rsidRPr="004A4ECA" w:rsidRDefault="0053572E" w:rsidP="00FB51FE">
            <w:pPr>
              <w:pStyle w:val="Paragrafoelenco2"/>
              <w:numPr>
                <w:ilvl w:val="0"/>
                <w:numId w:val="112"/>
              </w:numPr>
              <w:spacing w:after="240"/>
              <w:ind w:left="313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in forma parziale come da planimetria allegata</w:t>
            </w:r>
          </w:p>
          <w:p w:rsidR="0053572E" w:rsidRPr="004A4ECA" w:rsidRDefault="0053572E" w:rsidP="00B20FC0">
            <w:pPr>
              <w:pStyle w:val="Paragrafoelenco2"/>
              <w:spacing w:after="240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1"/>
              <w:ind w:left="0"/>
              <w:rPr>
                <w:b/>
              </w:rPr>
            </w:pPr>
          </w:p>
          <w:p w:rsidR="0053572E" w:rsidRPr="004A4ECA" w:rsidRDefault="0053572E" w:rsidP="00B20FC0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comunicazione che ha legittimato l’intervento è il seguente :</w:t>
            </w:r>
          </w:p>
          <w:p w:rsidR="00670E3B" w:rsidRDefault="00670E3B" w:rsidP="00B20FC0">
            <w:pPr>
              <w:pStyle w:val="Paragrafoelenco2"/>
              <w:ind w:left="313"/>
              <w:rPr>
                <w:rFonts w:ascii="Arial" w:hAnsi="Arial" w:cs="Arial"/>
              </w:rPr>
            </w:pPr>
          </w:p>
          <w:p w:rsidR="0053572E" w:rsidRPr="004A4ECA" w:rsidRDefault="0053572E" w:rsidP="00B20FC0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:rsidR="0053572E" w:rsidRPr="004A4ECA" w:rsidRDefault="0053572E" w:rsidP="00B20FC0">
            <w:pPr>
              <w:pStyle w:val="Paragrafoelenco1"/>
              <w:ind w:left="0"/>
              <w:rPr>
                <w:rFonts w:ascii="Arial" w:hAnsi="Arial" w:cs="Arial"/>
                <w:b/>
              </w:rPr>
            </w:pPr>
          </w:p>
          <w:p w:rsidR="0053572E" w:rsidRPr="004A4ECA" w:rsidRDefault="0053572E" w:rsidP="00B20FC0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572E" w:rsidRPr="004A4ECA" w:rsidRDefault="0053572E" w:rsidP="0053572E"/>
    <w:p w:rsidR="0053572E" w:rsidRPr="004A4ECA" w:rsidRDefault="0053572E" w:rsidP="0053572E"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</w:t>
      </w: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524B4D" w:rsidRDefault="00524B4D">
      <w:pPr>
        <w:spacing w:after="200"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:rsidR="0053572E" w:rsidRPr="00524B4D" w:rsidRDefault="0053572E" w:rsidP="0053572E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53572E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9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24B4D" w:rsidRPr="00524B4D" w:rsidRDefault="00524B4D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4A4ECA" w:rsidRDefault="0053572E" w:rsidP="0053572E">
      <w:pPr>
        <w:spacing w:after="200" w:line="276" w:lineRule="auto"/>
      </w:pPr>
      <w:r w:rsidRPr="004A4ECA">
        <w:br w:type="page"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smallCaps/>
          <w:sz w:val="40"/>
          <w:szCs w:val="40"/>
        </w:rPr>
        <w:lastRenderedPageBreak/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53572E" w:rsidRPr="004A4ECA" w:rsidRDefault="0053572E" w:rsidP="0053572E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</w:p>
    <w:tbl>
      <w:tblPr>
        <w:tblW w:w="0" w:type="auto"/>
        <w:shd w:val="clear" w:color="auto" w:fill="E6E6E6"/>
        <w:tblLook w:val="01E0"/>
      </w:tblPr>
      <w:tblGrid>
        <w:gridCol w:w="9778"/>
      </w:tblGrid>
      <w:tr w:rsidR="0053572E" w:rsidRPr="004A4ECA" w:rsidTr="00B20FC0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53572E" w:rsidRPr="004A4ECA" w:rsidRDefault="0053572E" w:rsidP="00FB51FE">
            <w:pPr>
              <w:numPr>
                <w:ilvl w:val="0"/>
                <w:numId w:val="113"/>
              </w:numPr>
              <w:jc w:val="both"/>
              <w:rPr>
                <w:rFonts w:ascii="Arial" w:hAnsi="Arial" w:cs="Arial"/>
                <w:i/>
                <w:color w:val="808080"/>
              </w:rPr>
            </w:pPr>
            <w:r w:rsidRPr="004A4ECA">
              <w:rPr>
                <w:rFonts w:ascii="Arial" w:hAnsi="Arial" w:cs="Arial"/>
                <w:b/>
                <w:i/>
              </w:rPr>
              <w:t xml:space="preserve">TITOLARI </w:t>
            </w:r>
            <w:r w:rsidRPr="004A4ECA">
              <w:rPr>
                <w:rFonts w:ascii="Arial" w:hAnsi="Arial" w:cs="Arial"/>
                <w:i/>
                <w:color w:val="808080"/>
              </w:rPr>
              <w:t>(compilare solo in caso di più di un titolare)</w:t>
            </w:r>
          </w:p>
        </w:tc>
      </w:tr>
    </w:tbl>
    <w:p w:rsidR="0053572E" w:rsidRPr="004A4ECA" w:rsidRDefault="0053572E" w:rsidP="0053572E">
      <w:pPr>
        <w:spacing w:before="40" w:after="40"/>
        <w:rPr>
          <w:rFonts w:ascii="Arial" w:hAnsi="Arial" w:cs="Arial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84"/>
        <w:gridCol w:w="3036"/>
        <w:gridCol w:w="727"/>
        <w:gridCol w:w="897"/>
        <w:gridCol w:w="795"/>
        <w:gridCol w:w="3301"/>
      </w:tblGrid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53572E" w:rsidRPr="004A4ECA" w:rsidTr="0053572E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53572E" w:rsidRPr="004A4ECA" w:rsidTr="0053572E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53572E" w:rsidRPr="004A4ECA" w:rsidTr="0053572E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72E" w:rsidRPr="004A4ECA" w:rsidTr="0053572E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572E" w:rsidRPr="004A4ECA" w:rsidRDefault="0053572E" w:rsidP="0053572E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53572E" w:rsidRPr="004A4ECA" w:rsidRDefault="0053572E" w:rsidP="0053572E">
      <w:pPr>
        <w:rPr>
          <w:sz w:val="20"/>
          <w:szCs w:val="20"/>
        </w:rPr>
      </w:pPr>
    </w:p>
    <w:p w:rsidR="0053572E" w:rsidRPr="004A4ECA" w:rsidRDefault="0053572E" w:rsidP="0053572E">
      <w:pPr>
        <w:rPr>
          <w:rFonts w:ascii="Arial" w:hAnsi="Arial" w:cs="Arial"/>
          <w:sz w:val="20"/>
          <w:szCs w:val="20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Data e luogo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 xml:space="preserve">                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>Il/I Dichiarante/i</w:t>
      </w:r>
    </w:p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/>
    <w:p w:rsidR="0053572E" w:rsidRPr="004A4ECA" w:rsidRDefault="0053572E" w:rsidP="0053572E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53572E" w:rsidRPr="00524B4D" w:rsidRDefault="0053572E" w:rsidP="0053572E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10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53572E" w:rsidRPr="00524B4D" w:rsidRDefault="0053572E" w:rsidP="00670E3B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53572E" w:rsidRPr="00524B4D" w:rsidRDefault="0053572E" w:rsidP="0053572E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53572E" w:rsidRPr="00524B4D" w:rsidRDefault="0053572E" w:rsidP="0053572E">
      <w:pPr>
        <w:rPr>
          <w:sz w:val="22"/>
          <w:szCs w:val="22"/>
        </w:rPr>
      </w:pPr>
    </w:p>
    <w:p w:rsidR="0053572E" w:rsidRPr="00524B4D" w:rsidRDefault="0053572E" w:rsidP="0053572E">
      <w:pPr>
        <w:jc w:val="center"/>
        <w:rPr>
          <w:rFonts w:ascii="Arial" w:hAnsi="Arial" w:cs="Arial"/>
          <w:sz w:val="22"/>
          <w:szCs w:val="22"/>
        </w:rPr>
      </w:pPr>
      <w:r w:rsidRPr="00524B4D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tbl>
      <w:tblPr>
        <w:tblW w:w="9889" w:type="dxa"/>
        <w:shd w:val="clear" w:color="auto" w:fill="E6E6E6"/>
        <w:tblLook w:val="01E0"/>
      </w:tblPr>
      <w:tblGrid>
        <w:gridCol w:w="9889"/>
      </w:tblGrid>
      <w:tr w:rsidR="0053572E" w:rsidRPr="004A4ECA" w:rsidTr="00B20FC0">
        <w:trPr>
          <w:trHeight w:val="381"/>
        </w:trPr>
        <w:tc>
          <w:tcPr>
            <w:tcW w:w="9889" w:type="dxa"/>
            <w:shd w:val="clear" w:color="auto" w:fill="E6E6E6"/>
          </w:tcPr>
          <w:p w:rsidR="0053572E" w:rsidRPr="004A4ECA" w:rsidRDefault="0053572E" w:rsidP="00B20FC0">
            <w:pPr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  <w:i/>
                <w:szCs w:val="22"/>
                <w:u w:val="single"/>
              </w:rPr>
              <w:lastRenderedPageBreak/>
              <w:br w:type="page"/>
            </w:r>
            <w:r w:rsidRPr="004A4ECA">
              <w:rPr>
                <w:rFonts w:ascii="Arial" w:hAnsi="Arial" w:cs="Arial"/>
                <w:b/>
              </w:rPr>
              <w:t>Quadro Riepilogativo della documentazione</w:t>
            </w:r>
            <w:r w:rsidRPr="004A4ECA">
              <w:rPr>
                <w:rStyle w:val="Rimandonotaapidipagina"/>
                <w:rFonts w:ascii="Arial" w:hAnsi="Arial"/>
                <w:b/>
              </w:rPr>
              <w:footnoteReference w:id="1"/>
            </w:r>
          </w:p>
        </w:tc>
      </w:tr>
    </w:tbl>
    <w:p w:rsidR="0053572E" w:rsidRPr="004A4ECA" w:rsidRDefault="0053572E" w:rsidP="0053572E"/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/>
      </w:tblPr>
      <w:tblGrid>
        <w:gridCol w:w="1340"/>
        <w:gridCol w:w="3776"/>
        <w:gridCol w:w="1723"/>
        <w:gridCol w:w="3009"/>
      </w:tblGrid>
      <w:tr w:rsidR="0053572E" w:rsidRPr="004A4ECA" w:rsidTr="00B20FC0">
        <w:trPr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Quadro informativo di riferimento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Casi in cui è previsto l’allegato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Procura/delega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Nel caso di procura/delega a presentare la comunicazione 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Ricevuta di versamento dei diritti di segreteria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Se previsto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del documento di identità del/i titolare/i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</w:t>
            </w:r>
          </w:p>
        </w:tc>
      </w:tr>
      <w:tr w:rsidR="0053572E" w:rsidRPr="004A4ECA" w:rsidTr="00B20FC0">
        <w:trPr>
          <w:trHeight w:val="1504"/>
          <w:jc w:val="center"/>
        </w:trPr>
        <w:tc>
          <w:tcPr>
            <w:tcW w:w="1340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Copia di elaborato planimetrico del progetto con eventuali varianti depositato in Comune con individuazione delle opere parzialmente concluse</w:t>
            </w:r>
          </w:p>
        </w:tc>
        <w:tc>
          <w:tcPr>
            <w:tcW w:w="1723" w:type="dxa"/>
            <w:vAlign w:val="center"/>
          </w:tcPr>
          <w:p w:rsidR="0053572E" w:rsidRPr="004A4ECA" w:rsidRDefault="0053572E" w:rsidP="00B20FC0">
            <w:pPr>
              <w:jc w:val="center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-</w:t>
            </w:r>
          </w:p>
        </w:tc>
        <w:tc>
          <w:tcPr>
            <w:tcW w:w="3009" w:type="dxa"/>
            <w:vAlign w:val="center"/>
          </w:tcPr>
          <w:p w:rsidR="0053572E" w:rsidRPr="004A4ECA" w:rsidRDefault="0053572E" w:rsidP="00B20FC0">
            <w:pPr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Sempre obbligatorio in caso di lavori ultimati </w:t>
            </w:r>
          </w:p>
        </w:tc>
      </w:tr>
    </w:tbl>
    <w:p w:rsidR="0053572E" w:rsidRPr="004A4ECA" w:rsidRDefault="0053572E" w:rsidP="0053572E"/>
    <w:p w:rsidR="0053572E" w:rsidRPr="004A4ECA" w:rsidRDefault="0053572E" w:rsidP="0053572E">
      <w:pPr>
        <w:rPr>
          <w:rFonts w:ascii="Arial" w:hAnsi="Arial" w:cs="Arial"/>
        </w:rPr>
      </w:pPr>
    </w:p>
    <w:p w:rsidR="0053572E" w:rsidRPr="004A4ECA" w:rsidRDefault="0053572E" w:rsidP="0053572E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</w:t>
      </w:r>
      <w:r w:rsidRPr="004A4ECA">
        <w:rPr>
          <w:rFonts w:ascii="Arial" w:hAnsi="Arial" w:cs="Arial"/>
        </w:rPr>
        <w:tab/>
        <w:t>Il/I Dichiarante/i</w:t>
      </w:r>
    </w:p>
    <w:p w:rsidR="0053572E" w:rsidRPr="004A4ECA" w:rsidRDefault="0053572E" w:rsidP="0053572E"/>
    <w:p w:rsidR="00236AA3" w:rsidRPr="004A4ECA" w:rsidRDefault="00236AA3" w:rsidP="00520EA4">
      <w:pPr>
        <w:spacing w:after="200" w:line="276" w:lineRule="auto"/>
        <w:rPr>
          <w:rFonts w:ascii="Arial" w:eastAsiaTheme="minorHAnsi" w:hAnsi="Arial" w:cs="Arial"/>
          <w:color w:val="000000"/>
        </w:rPr>
      </w:pPr>
    </w:p>
    <w:sectPr w:rsidR="00236AA3" w:rsidRPr="004A4ECA" w:rsidSect="00520EA4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08" w:rsidRDefault="00273108" w:rsidP="00D5591F">
      <w:r>
        <w:separator/>
      </w:r>
    </w:p>
  </w:endnote>
  <w:endnote w:type="continuationSeparator" w:id="0">
    <w:p w:rsidR="00273108" w:rsidRDefault="00273108" w:rsidP="00D55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D3" w:rsidRDefault="003147D3">
    <w:pPr>
      <w:pStyle w:val="Pidipagina"/>
      <w:jc w:val="right"/>
    </w:pPr>
  </w:p>
  <w:p w:rsidR="003147D3" w:rsidRPr="00A61030" w:rsidRDefault="003147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08" w:rsidRDefault="00273108" w:rsidP="00D5591F">
      <w:r>
        <w:separator/>
      </w:r>
    </w:p>
  </w:footnote>
  <w:footnote w:type="continuationSeparator" w:id="0">
    <w:p w:rsidR="00273108" w:rsidRDefault="00273108" w:rsidP="00D5591F">
      <w:r>
        <w:continuationSeparator/>
      </w:r>
    </w:p>
  </w:footnote>
  <w:footnote w:id="1">
    <w:p w:rsidR="003147D3" w:rsidRDefault="003147D3" w:rsidP="0053572E">
      <w:pPr>
        <w:pStyle w:val="Testonotaapidipagina"/>
      </w:pPr>
      <w:r>
        <w:rPr>
          <w:rStyle w:val="Rimandonotaapidipagina"/>
        </w:rPr>
        <w:footnoteRef/>
      </w:r>
      <w:r>
        <w:t xml:space="preserve"> Il presente quadro riepilogativo può essere predisposto in “automatico” dal sistema informativo.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l.%3"/>
      <w:lvlJc w:val="left"/>
      <w:pPr>
        <w:tabs>
          <w:tab w:val="num" w:pos="0"/>
        </w:tabs>
        <w:ind w:left="2160" w:hanging="180"/>
      </w:pPr>
      <w:rPr>
        <w:rFonts w:ascii="Arial" w:hAnsi="Arial" w:cs="Times New Roman" w:hint="default"/>
        <w:b/>
        <w:color w:val="A6A6A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singleLevel"/>
    <w:tmpl w:val="D8083984"/>
    <w:lvl w:ilvl="0">
      <w:start w:val="1"/>
      <w:numFmt w:val="decimal"/>
      <w:lvlText w:val="l.2.%1"/>
      <w:lvlJc w:val="left"/>
      <w:pPr>
        <w:tabs>
          <w:tab w:val="num" w:pos="708"/>
        </w:tabs>
        <w:ind w:left="1776" w:hanging="360"/>
      </w:pPr>
      <w:rPr>
        <w:rFonts w:ascii="Arial" w:hAnsi="Arial" w:cs="Times New Roman" w:hint="default"/>
        <w:b/>
        <w:color w:val="A6A6A6" w:themeColor="background1" w:themeShade="A6"/>
      </w:rPr>
    </w:lvl>
  </w:abstractNum>
  <w:abstractNum w:abstractNumId="2">
    <w:nsid w:val="00000004"/>
    <w:multiLevelType w:val="singleLevel"/>
    <w:tmpl w:val="00000004"/>
    <w:name w:val="WW8Num1"/>
    <w:lvl w:ilvl="0">
      <w:start w:val="1"/>
      <w:numFmt w:val="decimal"/>
      <w:lvlText w:val="e.%1"/>
      <w:lvlJc w:val="left"/>
      <w:pPr>
        <w:tabs>
          <w:tab w:val="num" w:pos="2051"/>
        </w:tabs>
        <w:ind w:left="2771" w:hanging="360"/>
      </w:pPr>
      <w:rPr>
        <w:rFonts w:ascii="Arial" w:hAnsi="Arial" w:cs="Times New Roman" w:hint="default"/>
        <w:b/>
        <w:color w:val="A6A6A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h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4">
    <w:nsid w:val="00000006"/>
    <w:multiLevelType w:val="singleLevel"/>
    <w:tmpl w:val="00000006"/>
    <w:name w:val="WW8Num17"/>
    <w:lvl w:ilvl="0">
      <w:start w:val="1"/>
      <w:numFmt w:val="decimal"/>
      <w:lvlText w:val="i.%1"/>
      <w:lvlJc w:val="righ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5">
    <w:nsid w:val="00000007"/>
    <w:multiLevelType w:val="singleLevel"/>
    <w:tmpl w:val="00000007"/>
    <w:name w:val="WW8Num20"/>
    <w:lvl w:ilvl="0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color w:val="auto"/>
      </w:rPr>
    </w:lvl>
  </w:abstractNum>
  <w:abstractNum w:abstractNumId="6">
    <w:nsid w:val="00000008"/>
    <w:multiLevelType w:val="singleLevel"/>
    <w:tmpl w:val="00000008"/>
    <w:name w:val="WW8Num26"/>
    <w:lvl w:ilvl="0">
      <w:start w:val="1"/>
      <w:numFmt w:val="decimal"/>
      <w:lvlText w:val="f.%1"/>
      <w:lvlJc w:val="left"/>
      <w:pPr>
        <w:tabs>
          <w:tab w:val="num" w:pos="0"/>
        </w:tabs>
        <w:ind w:left="786" w:hanging="360"/>
      </w:pPr>
      <w:rPr>
        <w:rFonts w:ascii="Arial" w:hAnsi="Arial" w:cs="Times New Roman" w:hint="default"/>
        <w:b/>
        <w:color w:val="A6A6A6"/>
      </w:rPr>
    </w:lvl>
  </w:abstractNum>
  <w:abstractNum w:abstractNumId="7">
    <w:nsid w:val="00000009"/>
    <w:multiLevelType w:val="singleLevel"/>
    <w:tmpl w:val="00000005"/>
    <w:name w:val="WW8Num51"/>
    <w:lvl w:ilvl="0">
      <w:start w:val="3"/>
      <w:numFmt w:val="decimal"/>
      <w:lvlText w:val="6.3.%1"/>
      <w:lvlJc w:val="left"/>
      <w:pPr>
        <w:ind w:left="3195" w:hanging="360"/>
      </w:pPr>
      <w:rPr>
        <w:rFonts w:ascii="Arial" w:hAnsi="Arial" w:cs="Times New Roman" w:hint="default"/>
        <w:b/>
        <w:color w:val="A6A6A6"/>
      </w:rPr>
    </w:lvl>
  </w:abstractNum>
  <w:abstractNum w:abstractNumId="8">
    <w:nsid w:val="0000000A"/>
    <w:multiLevelType w:val="singleLevel"/>
    <w:tmpl w:val="0AE8AE06"/>
    <w:lvl w:ilvl="0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2"/>
        <w:szCs w:val="22"/>
      </w:rPr>
    </w:lvl>
  </w:abstractNum>
  <w:abstractNum w:abstractNumId="9">
    <w:nsid w:val="0000000B"/>
    <w:multiLevelType w:val="singleLevel"/>
    <w:tmpl w:val="0000000B"/>
    <w:name w:val="WW8Num31"/>
    <w:lvl w:ilvl="0">
      <w:start w:val="1"/>
      <w:numFmt w:val="decimal"/>
      <w:lvlText w:val="f.(1-2).%1"/>
      <w:lvlJc w:val="left"/>
      <w:pPr>
        <w:tabs>
          <w:tab w:val="num" w:pos="0"/>
        </w:tabs>
        <w:ind w:left="1069" w:hanging="360"/>
      </w:pPr>
      <w:rPr>
        <w:rFonts w:ascii="Arial" w:hAnsi="Arial" w:cs="Times New Roman" w:hint="default"/>
        <w:b/>
        <w:color w:val="A6A6A6"/>
      </w:rPr>
    </w:lvl>
  </w:abstractNum>
  <w:abstractNum w:abstractNumId="10">
    <w:nsid w:val="0000000C"/>
    <w:multiLevelType w:val="singleLevel"/>
    <w:tmpl w:val="0000000C"/>
    <w:name w:val="WW8Num32"/>
    <w:lvl w:ilvl="0">
      <w:start w:val="1"/>
      <w:numFmt w:val="decimal"/>
      <w:lvlText w:val="l.2.2.2.%1"/>
      <w:lvlJc w:val="left"/>
      <w:pPr>
        <w:tabs>
          <w:tab w:val="num" w:pos="0"/>
        </w:tabs>
        <w:ind w:left="3564" w:hanging="360"/>
      </w:pPr>
      <w:rPr>
        <w:rFonts w:ascii="Arial" w:hAnsi="Arial" w:cs="Times New Roman" w:hint="default"/>
        <w:b/>
        <w:color w:val="A6A6A6"/>
      </w:rPr>
    </w:lvl>
  </w:abstractNum>
  <w:abstractNum w:abstractNumId="11">
    <w:nsid w:val="0000000D"/>
    <w:multiLevelType w:val="singleLevel"/>
    <w:tmpl w:val="0000000D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2">
    <w:nsid w:val="0000000E"/>
    <w:multiLevelType w:val="singleLevel"/>
    <w:tmpl w:val="0000000E"/>
    <w:name w:val="WW8Num51"/>
    <w:lvl w:ilvl="0">
      <w:start w:val="1"/>
      <w:numFmt w:val="decimal"/>
      <w:lvlText w:val="b.%1 "/>
      <w:lvlJc w:val="left"/>
      <w:pPr>
        <w:tabs>
          <w:tab w:val="num" w:pos="0"/>
        </w:tabs>
        <w:ind w:left="1569" w:hanging="360"/>
      </w:pPr>
      <w:rPr>
        <w:rFonts w:ascii="Arial" w:hAnsi="Arial" w:cs="Times New Roman" w:hint="default"/>
        <w:b/>
        <w:color w:val="A6A6A6"/>
      </w:rPr>
    </w:lvl>
  </w:abstractNum>
  <w:abstractNum w:abstractNumId="13">
    <w:nsid w:val="0000000F"/>
    <w:multiLevelType w:val="singleLevel"/>
    <w:tmpl w:val="001C985E"/>
    <w:name w:val="WW8Num53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</w:abstractNum>
  <w:abstractNum w:abstractNumId="14">
    <w:nsid w:val="00000010"/>
    <w:multiLevelType w:val="multilevel"/>
    <w:tmpl w:val="0000001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l.2.1.%5"/>
      <w:lvlJc w:val="left"/>
      <w:pPr>
        <w:tabs>
          <w:tab w:val="num" w:pos="0"/>
        </w:tabs>
        <w:ind w:left="3600" w:hanging="360"/>
      </w:pPr>
      <w:rPr>
        <w:rFonts w:ascii="Arial" w:hAnsi="Arial" w:cs="Times New Roman" w:hint="default"/>
        <w:b/>
        <w:color w:val="A6A6A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57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6">
    <w:nsid w:val="00000012"/>
    <w:multiLevelType w:val="singleLevel"/>
    <w:tmpl w:val="00000012"/>
    <w:name w:val="WW8Num58"/>
    <w:lvl w:ilvl="0">
      <w:start w:val="3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Arial" w:hint="default"/>
        <w:b/>
        <w:color w:val="A6A6A6"/>
      </w:rPr>
    </w:lvl>
  </w:abstractNum>
  <w:abstractNum w:abstractNumId="17">
    <w:nsid w:val="00000013"/>
    <w:multiLevelType w:val="multilevel"/>
    <w:tmpl w:val="00000013"/>
    <w:name w:val="WW8Num18"/>
    <w:lvl w:ilvl="0">
      <w:start w:val="2"/>
      <w:numFmt w:val="decimal"/>
      <w:lvlText w:val="6.3.%1"/>
      <w:lvlJc w:val="left"/>
      <w:pPr>
        <w:tabs>
          <w:tab w:val="num" w:pos="0"/>
        </w:tabs>
        <w:ind w:left="644" w:hanging="360"/>
      </w:pPr>
      <w:rPr>
        <w:rFonts w:ascii="Arial" w:hAnsi="Arial" w:cs="Times New Roman" w:hint="default"/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9"/>
    <w:lvl w:ilvl="0">
      <w:start w:val="1"/>
      <w:numFmt w:val="decimal"/>
      <w:lvlText w:val="13.3.%1"/>
      <w:lvlJc w:val="left"/>
      <w:pPr>
        <w:tabs>
          <w:tab w:val="num" w:pos="0"/>
        </w:tabs>
        <w:ind w:left="2215" w:hanging="360"/>
      </w:pPr>
      <w:rPr>
        <w:rFonts w:ascii="Arial" w:hAnsi="Arial" w:cs="Times New Roman" w:hint="default"/>
        <w:b/>
        <w:color w:val="A6A6A6"/>
      </w:rPr>
    </w:lvl>
  </w:abstractNum>
  <w:abstractNum w:abstractNumId="19">
    <w:nsid w:val="00000016"/>
    <w:multiLevelType w:val="singleLevel"/>
    <w:tmpl w:val="27962972"/>
    <w:name w:val="WW8Num21"/>
    <w:lvl w:ilvl="0">
      <w:start w:val="1"/>
      <w:numFmt w:val="decimal"/>
      <w:lvlText w:val="1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0">
    <w:nsid w:val="00000017"/>
    <w:multiLevelType w:val="singleLevel"/>
    <w:tmpl w:val="00000017"/>
    <w:name w:val="WW8Num22"/>
    <w:lvl w:ilvl="0">
      <w:start w:val="1"/>
      <w:numFmt w:val="decimal"/>
      <w:lvlText w:val="21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21">
    <w:nsid w:val="00000018"/>
    <w:multiLevelType w:val="singleLevel"/>
    <w:tmpl w:val="00000018"/>
    <w:name w:val="WW8Num23"/>
    <w:lvl w:ilvl="0">
      <w:start w:val="1"/>
      <w:numFmt w:val="decimal"/>
      <w:lvlText w:val="17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color w:val="A6A6A6"/>
      </w:rPr>
    </w:lvl>
  </w:abstractNum>
  <w:abstractNum w:abstractNumId="22">
    <w:nsid w:val="00000019"/>
    <w:multiLevelType w:val="singleLevel"/>
    <w:tmpl w:val="E30CF2B8"/>
    <w:name w:val="WW8Num24"/>
    <w:lvl w:ilvl="0">
      <w:start w:val="1"/>
      <w:numFmt w:val="decimal"/>
      <w:lvlText w:val="4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3">
    <w:nsid w:val="0000001A"/>
    <w:multiLevelType w:val="singleLevel"/>
    <w:tmpl w:val="0000001A"/>
    <w:name w:val="WW8Num25"/>
    <w:lvl w:ilvl="0">
      <w:start w:val="1"/>
      <w:numFmt w:val="decimal"/>
      <w:lvlText w:val="22.7.%1"/>
      <w:lvlJc w:val="left"/>
      <w:pPr>
        <w:tabs>
          <w:tab w:val="num" w:pos="0"/>
        </w:tabs>
        <w:ind w:left="1495" w:hanging="360"/>
      </w:pPr>
      <w:rPr>
        <w:rFonts w:ascii="Arial" w:hAnsi="Arial" w:cs="Times New Roman" w:hint="default"/>
        <w:b/>
        <w:color w:val="A6A6A6"/>
      </w:rPr>
    </w:lvl>
  </w:abstractNum>
  <w:abstractNum w:abstractNumId="24">
    <w:nsid w:val="0000001C"/>
    <w:multiLevelType w:val="singleLevel"/>
    <w:tmpl w:val="0000001C"/>
    <w:name w:val="WW8Num27"/>
    <w:lvl w:ilvl="0">
      <w:start w:val="1"/>
      <w:numFmt w:val="decimal"/>
      <w:lvlText w:val="15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25">
    <w:nsid w:val="0000001D"/>
    <w:multiLevelType w:val="singleLevel"/>
    <w:tmpl w:val="0000001D"/>
    <w:lvl w:ilvl="0">
      <w:start w:val="1"/>
      <w:numFmt w:val="decimal"/>
      <w:lvlText w:val="8.2.%1"/>
      <w:lvlJc w:val="left"/>
      <w:pPr>
        <w:tabs>
          <w:tab w:val="num" w:pos="0"/>
        </w:tabs>
        <w:ind w:left="2629" w:hanging="360"/>
      </w:pPr>
      <w:rPr>
        <w:rFonts w:ascii="Arial" w:hAnsi="Arial" w:cs="Times New Roman" w:hint="default"/>
        <w:b/>
        <w:color w:val="A6A6A6"/>
      </w:rPr>
    </w:lvl>
  </w:abstractNum>
  <w:abstractNum w:abstractNumId="26">
    <w:nsid w:val="00000020"/>
    <w:multiLevelType w:val="singleLevel"/>
    <w:tmpl w:val="7758E9F8"/>
    <w:lvl w:ilvl="0">
      <w:start w:val="1"/>
      <w:numFmt w:val="decimal"/>
      <w:lvlText w:val="1.%1"/>
      <w:lvlJc w:val="right"/>
      <w:pPr>
        <w:tabs>
          <w:tab w:val="num" w:pos="0"/>
        </w:tabs>
        <w:ind w:left="360" w:hanging="360"/>
      </w:pPr>
      <w:rPr>
        <w:rFonts w:ascii="Arial" w:hAnsi="Arial" w:cs="Times New Roman" w:hint="default"/>
        <w:b/>
        <w:color w:val="A6A6A6"/>
        <w:sz w:val="20"/>
        <w:szCs w:val="20"/>
      </w:rPr>
    </w:lvl>
  </w:abstractNum>
  <w:abstractNum w:abstractNumId="27">
    <w:nsid w:val="00000021"/>
    <w:multiLevelType w:val="singleLevel"/>
    <w:tmpl w:val="00000021"/>
    <w:lvl w:ilvl="0">
      <w:start w:val="1"/>
      <w:numFmt w:val="decimal"/>
      <w:lvlText w:val="5.2.8.%1"/>
      <w:lvlJc w:val="left"/>
      <w:pPr>
        <w:tabs>
          <w:tab w:val="num" w:pos="392"/>
        </w:tabs>
        <w:ind w:left="2912" w:hanging="360"/>
      </w:pPr>
      <w:rPr>
        <w:rFonts w:ascii="Arial" w:hAnsi="Arial" w:cs="Times New Roman" w:hint="default"/>
        <w:b/>
        <w:color w:val="A6A6A6"/>
      </w:rPr>
    </w:lvl>
  </w:abstractNum>
  <w:abstractNum w:abstractNumId="28">
    <w:nsid w:val="00000022"/>
    <w:multiLevelType w:val="singleLevel"/>
    <w:tmpl w:val="00000022"/>
    <w:name w:val="WW8Num33"/>
    <w:lvl w:ilvl="0">
      <w:start w:val="1"/>
      <w:numFmt w:val="decimal"/>
      <w:lvlText w:val="1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</w:abstractNum>
  <w:abstractNum w:abstractNumId="29">
    <w:nsid w:val="00000023"/>
    <w:multiLevelType w:val="singleLevel"/>
    <w:tmpl w:val="00000023"/>
    <w:name w:val="WW8Num34"/>
    <w:lvl w:ilvl="0">
      <w:start w:val="2"/>
      <w:numFmt w:val="decimal"/>
      <w:lvlText w:val="6.3.%1.1"/>
      <w:lvlJc w:val="left"/>
      <w:pPr>
        <w:tabs>
          <w:tab w:val="num" w:pos="0"/>
        </w:tabs>
        <w:ind w:left="1776" w:hanging="360"/>
      </w:pPr>
      <w:rPr>
        <w:rFonts w:ascii="Arial" w:hAnsi="Arial" w:cs="Times New Roman" w:hint="default"/>
        <w:b/>
        <w:color w:val="A6A6A6"/>
      </w:rPr>
    </w:lvl>
  </w:abstractNum>
  <w:abstractNum w:abstractNumId="30">
    <w:nsid w:val="00000024"/>
    <w:multiLevelType w:val="singleLevel"/>
    <w:tmpl w:val="C4A814B6"/>
    <w:name w:val="WW8Num35"/>
    <w:lvl w:ilvl="0">
      <w:start w:val="1"/>
      <w:numFmt w:val="decimal"/>
      <w:lvlText w:val="8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 w:themeColor="background1" w:themeShade="A6"/>
        <w:sz w:val="20"/>
        <w:szCs w:val="20"/>
      </w:rPr>
    </w:lvl>
  </w:abstractNum>
  <w:abstractNum w:abstractNumId="31">
    <w:nsid w:val="00000025"/>
    <w:multiLevelType w:val="singleLevel"/>
    <w:tmpl w:val="00000025"/>
    <w:name w:val="WW8Num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6A6A6"/>
      </w:rPr>
    </w:lvl>
  </w:abstractNum>
  <w:abstractNum w:abstractNumId="32">
    <w:nsid w:val="00000026"/>
    <w:multiLevelType w:val="singleLevel"/>
    <w:tmpl w:val="00000026"/>
    <w:name w:val="WW8Num37"/>
    <w:lvl w:ilvl="0">
      <w:start w:val="1"/>
      <w:numFmt w:val="decimal"/>
      <w:lvlText w:val="5.%1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b/>
        <w:color w:val="A6A6A6"/>
      </w:rPr>
    </w:lvl>
  </w:abstractNum>
  <w:abstractNum w:abstractNumId="33">
    <w:nsid w:val="00000027"/>
    <w:multiLevelType w:val="singleLevel"/>
    <w:tmpl w:val="00000027"/>
    <w:name w:val="WW8Num38"/>
    <w:lvl w:ilvl="0">
      <w:start w:val="1"/>
      <w:numFmt w:val="decimal"/>
      <w:lvlText w:val="6.3.%1"/>
      <w:lvlJc w:val="left"/>
      <w:pPr>
        <w:tabs>
          <w:tab w:val="num" w:pos="0"/>
        </w:tabs>
        <w:ind w:left="2520" w:hanging="360"/>
      </w:pPr>
      <w:rPr>
        <w:rFonts w:ascii="Arial" w:hAnsi="Arial" w:cs="Times New Roman" w:hint="default"/>
        <w:b/>
        <w:color w:val="A6A6A6"/>
      </w:rPr>
    </w:lvl>
  </w:abstractNum>
  <w:abstractNum w:abstractNumId="34">
    <w:nsid w:val="00000028"/>
    <w:multiLevelType w:val="singleLevel"/>
    <w:tmpl w:val="00000028"/>
    <w:name w:val="WW8Num39"/>
    <w:lvl w:ilvl="0">
      <w:start w:val="1"/>
      <w:numFmt w:val="decimal"/>
      <w:lvlText w:val="10.%1"/>
      <w:lvlJc w:val="left"/>
      <w:pPr>
        <w:tabs>
          <w:tab w:val="num" w:pos="0"/>
        </w:tabs>
        <w:ind w:left="1800" w:hanging="360"/>
      </w:pPr>
      <w:rPr>
        <w:rFonts w:ascii="Arial" w:hAnsi="Arial" w:cs="Times New Roman" w:hint="default"/>
        <w:b/>
        <w:color w:val="A6A6A6"/>
      </w:rPr>
    </w:lvl>
  </w:abstractNum>
  <w:abstractNum w:abstractNumId="35">
    <w:nsid w:val="00000029"/>
    <w:multiLevelType w:val="singleLevel"/>
    <w:tmpl w:val="00000029"/>
    <w:name w:val="WW8Num40"/>
    <w:lvl w:ilvl="0">
      <w:start w:val="1"/>
      <w:numFmt w:val="decimal"/>
      <w:lvlText w:val="22.%1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b/>
        <w:i/>
        <w:color w:val="A6A6A6"/>
        <w:sz w:val="22"/>
        <w:szCs w:val="22"/>
      </w:rPr>
    </w:lvl>
  </w:abstractNum>
  <w:abstractNum w:abstractNumId="36">
    <w:nsid w:val="0000002A"/>
    <w:multiLevelType w:val="singleLevel"/>
    <w:tmpl w:val="0000002A"/>
    <w:name w:val="WW8Num41"/>
    <w:lvl w:ilvl="0">
      <w:start w:val="1"/>
      <w:numFmt w:val="decimal"/>
      <w:lvlText w:val="20.2.%1"/>
      <w:lvlJc w:val="left"/>
      <w:pPr>
        <w:tabs>
          <w:tab w:val="num" w:pos="0"/>
        </w:tabs>
        <w:ind w:left="2136" w:hanging="360"/>
      </w:pPr>
      <w:rPr>
        <w:rFonts w:ascii="Arial" w:hAnsi="Arial" w:cs="Times New Roman" w:hint="default"/>
        <w:b/>
        <w:color w:val="A6A6A6"/>
      </w:rPr>
    </w:lvl>
  </w:abstractNum>
  <w:abstractNum w:abstractNumId="37">
    <w:nsid w:val="0000002B"/>
    <w:multiLevelType w:val="multilevel"/>
    <w:tmpl w:val="FB0A6D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color w:val="A6A6A6" w:themeColor="background1" w:themeShade="A6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352F97"/>
    <w:multiLevelType w:val="multilevel"/>
    <w:tmpl w:val="7AB28254"/>
    <w:name w:val="WW8Num43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3600" w:hanging="720"/>
      </w:pPr>
      <w:rPr>
        <w:rFonts w:ascii="Arial" w:hAnsi="Arial" w:cs="Arial" w:hint="default"/>
        <w:b/>
        <w:color w:val="A6A6A6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9">
    <w:nsid w:val="018F7375"/>
    <w:multiLevelType w:val="hybridMultilevel"/>
    <w:tmpl w:val="2E224250"/>
    <w:lvl w:ilvl="0" w:tplc="023CF90C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3046A7B"/>
    <w:multiLevelType w:val="hybridMultilevel"/>
    <w:tmpl w:val="DA323710"/>
    <w:name w:val="WW8Num59"/>
    <w:lvl w:ilvl="0" w:tplc="73A4CC82">
      <w:start w:val="1"/>
      <w:numFmt w:val="decimal"/>
      <w:lvlText w:val="5.4.%1"/>
      <w:lvlJc w:val="left"/>
      <w:pPr>
        <w:ind w:left="1495" w:hanging="360"/>
      </w:pPr>
      <w:rPr>
        <w:rFonts w:cs="Times New Roman" w:hint="default"/>
        <w:color w:val="A6A6A6"/>
      </w:rPr>
    </w:lvl>
    <w:lvl w:ilvl="1" w:tplc="54ACD880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457E590C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9FB2F288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F15E5CEE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84285F36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69AAF76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E5662666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9BE4085E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1">
    <w:nsid w:val="055F4ED6"/>
    <w:multiLevelType w:val="hybridMultilevel"/>
    <w:tmpl w:val="648A6BFE"/>
    <w:name w:val="WW8Num422"/>
    <w:lvl w:ilvl="0" w:tplc="3F12E60C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67863DC"/>
    <w:multiLevelType w:val="multilevel"/>
    <w:tmpl w:val="53C41280"/>
    <w:lvl w:ilvl="0">
      <w:start w:val="1"/>
      <w:numFmt w:val="decimal"/>
      <w:lvlText w:val="7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06896956"/>
    <w:multiLevelType w:val="hybridMultilevel"/>
    <w:tmpl w:val="B67AFC3E"/>
    <w:lvl w:ilvl="0" w:tplc="F44EFF3A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EA40F7"/>
    <w:multiLevelType w:val="multilevel"/>
    <w:tmpl w:val="F18629DA"/>
    <w:lvl w:ilvl="0">
      <w:start w:val="2"/>
      <w:numFmt w:val="decimal"/>
      <w:lvlText w:val="6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5249E7"/>
    <w:multiLevelType w:val="hybridMultilevel"/>
    <w:tmpl w:val="EBC4413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0A6F688C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47">
    <w:nsid w:val="0B2C55FE"/>
    <w:multiLevelType w:val="multilevel"/>
    <w:tmpl w:val="6D90A012"/>
    <w:lvl w:ilvl="0">
      <w:start w:val="1"/>
      <w:numFmt w:val="decimal"/>
      <w:lvlText w:val="8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3F797C"/>
    <w:multiLevelType w:val="hybridMultilevel"/>
    <w:tmpl w:val="4BF6A75A"/>
    <w:lvl w:ilvl="0" w:tplc="64BC0B78">
      <w:start w:val="1"/>
      <w:numFmt w:val="decimal"/>
      <w:lvlText w:val="i.%1"/>
      <w:lvlJc w:val="righ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0135110"/>
    <w:multiLevelType w:val="hybridMultilevel"/>
    <w:tmpl w:val="D0E80C54"/>
    <w:lvl w:ilvl="0" w:tplc="65A61E76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1">
    <w:nsid w:val="10456374"/>
    <w:multiLevelType w:val="multilevel"/>
    <w:tmpl w:val="59743438"/>
    <w:lvl w:ilvl="0">
      <w:start w:val="1"/>
      <w:numFmt w:val="decimal"/>
      <w:lvlText w:val="4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2">
    <w:nsid w:val="10AA7708"/>
    <w:multiLevelType w:val="hybridMultilevel"/>
    <w:tmpl w:val="5C103BD2"/>
    <w:lvl w:ilvl="0" w:tplc="4C7CBFC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1617413"/>
    <w:multiLevelType w:val="hybridMultilevel"/>
    <w:tmpl w:val="D60AD778"/>
    <w:lvl w:ilvl="0" w:tplc="B61C0794">
      <w:start w:val="1"/>
      <w:numFmt w:val="decimal"/>
      <w:lvlText w:val="b.%1 "/>
      <w:lvlJc w:val="left"/>
      <w:pPr>
        <w:ind w:left="720" w:hanging="360"/>
      </w:pPr>
      <w:rPr>
        <w:rFonts w:cs="Times New Roman" w:hint="default"/>
        <w:b/>
        <w:color w:val="A6A6A6" w:themeColor="background1" w:themeShade="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69275A"/>
    <w:multiLevelType w:val="multilevel"/>
    <w:tmpl w:val="AC3CFF2C"/>
    <w:lvl w:ilvl="0">
      <w:start w:val="1"/>
      <w:numFmt w:val="decimal"/>
      <w:lvlText w:val="5.2.8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55">
    <w:nsid w:val="119B0FC3"/>
    <w:multiLevelType w:val="multilevel"/>
    <w:tmpl w:val="00A03E4E"/>
    <w:lvl w:ilvl="0">
      <w:start w:val="1"/>
      <w:numFmt w:val="decimal"/>
      <w:lvlText w:val="15.3.3.%1"/>
      <w:lvlJc w:val="left"/>
      <w:pPr>
        <w:ind w:left="2487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6">
    <w:nsid w:val="16380771"/>
    <w:multiLevelType w:val="hybridMultilevel"/>
    <w:tmpl w:val="7AE6327C"/>
    <w:lvl w:ilvl="0" w:tplc="7FA6735C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73D41DD"/>
    <w:multiLevelType w:val="hybridMultilevel"/>
    <w:tmpl w:val="71066168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79B41EA"/>
    <w:multiLevelType w:val="hybridMultilevel"/>
    <w:tmpl w:val="FAE0FC6A"/>
    <w:lvl w:ilvl="0" w:tplc="5B1CA77E">
      <w:start w:val="2"/>
      <w:numFmt w:val="decimal"/>
      <w:lvlText w:val="c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9381C24"/>
    <w:multiLevelType w:val="hybridMultilevel"/>
    <w:tmpl w:val="488CA1B6"/>
    <w:name w:val="WW8Num372"/>
    <w:lvl w:ilvl="0" w:tplc="B61AADC6">
      <w:start w:val="1"/>
      <w:numFmt w:val="decimal"/>
      <w:lvlText w:val="4.4.%1"/>
      <w:lvlJc w:val="left"/>
      <w:pPr>
        <w:ind w:left="2575" w:hanging="360"/>
      </w:pPr>
      <w:rPr>
        <w:rFonts w:cs="Times New Roman" w:hint="default"/>
        <w:b/>
        <w:color w:val="A6A6A6"/>
      </w:rPr>
    </w:lvl>
    <w:lvl w:ilvl="1" w:tplc="04100019">
      <w:start w:val="1"/>
      <w:numFmt w:val="decimal"/>
      <w:lvlText w:val="5.%2"/>
      <w:lvlJc w:val="left"/>
      <w:pPr>
        <w:ind w:left="2520" w:hanging="360"/>
      </w:pPr>
      <w:rPr>
        <w:rFonts w:cs="Times New Roman" w:hint="default"/>
        <w:b/>
        <w:color w:val="A6A6A6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0">
    <w:nsid w:val="193A7AA8"/>
    <w:multiLevelType w:val="multilevel"/>
    <w:tmpl w:val="845A0E90"/>
    <w:lvl w:ilvl="0">
      <w:start w:val="1"/>
      <w:numFmt w:val="decimal"/>
      <w:lvlText w:val="11.%1"/>
      <w:lvlJc w:val="lef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1D7D78B6"/>
    <w:multiLevelType w:val="multilevel"/>
    <w:tmpl w:val="6006566A"/>
    <w:lvl w:ilvl="0">
      <w:start w:val="1"/>
      <w:numFmt w:val="decimal"/>
      <w:lvlText w:val="5.2.%1"/>
      <w:lvlJc w:val="left"/>
      <w:pPr>
        <w:ind w:left="1495" w:hanging="360"/>
      </w:pPr>
      <w:rPr>
        <w:b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2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915"/>
    <w:multiLevelType w:val="hybridMultilevel"/>
    <w:tmpl w:val="158AB1FE"/>
    <w:lvl w:ilvl="0" w:tplc="5FA812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1F16424"/>
    <w:multiLevelType w:val="hybridMultilevel"/>
    <w:tmpl w:val="E0DE4E56"/>
    <w:lvl w:ilvl="0" w:tplc="9A820666">
      <w:start w:val="1"/>
      <w:numFmt w:val="decimal"/>
      <w:lvlText w:val="h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EA5ECF9A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44296F"/>
    <w:multiLevelType w:val="multilevel"/>
    <w:tmpl w:val="80469A92"/>
    <w:lvl w:ilvl="0">
      <w:start w:val="1"/>
      <w:numFmt w:val="decimal"/>
      <w:lvlText w:val="9.5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66">
    <w:nsid w:val="26E44202"/>
    <w:multiLevelType w:val="hybridMultilevel"/>
    <w:tmpl w:val="0408F76E"/>
    <w:lvl w:ilvl="0" w:tplc="E6E812E8">
      <w:start w:val="1"/>
      <w:numFmt w:val="decimal"/>
      <w:lvlText w:val="f.2.%1"/>
      <w:lvlJc w:val="left"/>
      <w:pPr>
        <w:ind w:left="1713" w:hanging="360"/>
      </w:pPr>
      <w:rPr>
        <w:rFonts w:cs="Times New Roman"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7">
    <w:nsid w:val="275B14BB"/>
    <w:multiLevelType w:val="multilevel"/>
    <w:tmpl w:val="51FCAB4A"/>
    <w:lvl w:ilvl="0">
      <w:start w:val="1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"/>
      <w:lvlJc w:val="left"/>
      <w:pPr>
        <w:ind w:left="1363" w:hanging="1080"/>
      </w:pPr>
      <w:rPr>
        <w:rFonts w:ascii="Arial" w:hAnsi="Arial" w:cs="Arial" w:hint="default"/>
        <w:b/>
        <w:color w:val="BFBFBF" w:themeColor="background1" w:themeShade="BF"/>
      </w:rPr>
    </w:lvl>
    <w:lvl w:ilvl="2">
      <w:start w:val="1"/>
      <w:numFmt w:val="decimal"/>
      <w:lvlText w:val="%1.%2.%3"/>
      <w:lvlJc w:val="left"/>
      <w:pPr>
        <w:ind w:left="2160" w:hanging="144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180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60" w:hanging="25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28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32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396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4320"/>
      </w:pPr>
      <w:rPr>
        <w:rFonts w:ascii="Arial" w:hAnsi="Arial" w:cs="Arial" w:hint="default"/>
      </w:rPr>
    </w:lvl>
  </w:abstractNum>
  <w:abstractNum w:abstractNumId="68">
    <w:nsid w:val="276E68C8"/>
    <w:multiLevelType w:val="hybridMultilevel"/>
    <w:tmpl w:val="255EE2B0"/>
    <w:lvl w:ilvl="0" w:tplc="2838575C">
      <w:start w:val="1"/>
      <w:numFmt w:val="decimal"/>
      <w:lvlText w:val="h.%1"/>
      <w:lvlJc w:val="righ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F2A2E58E" w:tentative="1">
      <w:start w:val="1"/>
      <w:numFmt w:val="lowerLetter"/>
      <w:lvlText w:val="%2."/>
      <w:lvlJc w:val="left"/>
      <w:pPr>
        <w:ind w:left="1440" w:hanging="360"/>
      </w:pPr>
    </w:lvl>
    <w:lvl w:ilvl="2" w:tplc="361EAE12">
      <w:start w:val="1"/>
      <w:numFmt w:val="lowerRoman"/>
      <w:lvlText w:val="%3."/>
      <w:lvlJc w:val="right"/>
      <w:pPr>
        <w:ind w:left="2160" w:hanging="180"/>
      </w:pPr>
    </w:lvl>
    <w:lvl w:ilvl="3" w:tplc="666A78C2" w:tentative="1">
      <w:start w:val="1"/>
      <w:numFmt w:val="decimal"/>
      <w:lvlText w:val="%4."/>
      <w:lvlJc w:val="left"/>
      <w:pPr>
        <w:ind w:left="2880" w:hanging="360"/>
      </w:pPr>
    </w:lvl>
    <w:lvl w:ilvl="4" w:tplc="140C6268" w:tentative="1">
      <w:start w:val="1"/>
      <w:numFmt w:val="lowerLetter"/>
      <w:lvlText w:val="%5."/>
      <w:lvlJc w:val="left"/>
      <w:pPr>
        <w:ind w:left="3600" w:hanging="360"/>
      </w:pPr>
    </w:lvl>
    <w:lvl w:ilvl="5" w:tplc="8C6476DC" w:tentative="1">
      <w:start w:val="1"/>
      <w:numFmt w:val="lowerRoman"/>
      <w:lvlText w:val="%6."/>
      <w:lvlJc w:val="right"/>
      <w:pPr>
        <w:ind w:left="4320" w:hanging="180"/>
      </w:pPr>
    </w:lvl>
    <w:lvl w:ilvl="6" w:tplc="557E389A" w:tentative="1">
      <w:start w:val="1"/>
      <w:numFmt w:val="decimal"/>
      <w:lvlText w:val="%7."/>
      <w:lvlJc w:val="left"/>
      <w:pPr>
        <w:ind w:left="5040" w:hanging="360"/>
      </w:pPr>
    </w:lvl>
    <w:lvl w:ilvl="7" w:tplc="DEFAB686" w:tentative="1">
      <w:start w:val="1"/>
      <w:numFmt w:val="lowerLetter"/>
      <w:lvlText w:val="%8."/>
      <w:lvlJc w:val="left"/>
      <w:pPr>
        <w:ind w:left="5760" w:hanging="360"/>
      </w:pPr>
    </w:lvl>
    <w:lvl w:ilvl="8" w:tplc="B268C2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591AB1"/>
    <w:multiLevelType w:val="multilevel"/>
    <w:tmpl w:val="3BA45B90"/>
    <w:lvl w:ilvl="0">
      <w:start w:val="1"/>
      <w:numFmt w:val="decimal"/>
      <w:lvlText w:val="10.2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0">
    <w:nsid w:val="287F3D30"/>
    <w:multiLevelType w:val="multilevel"/>
    <w:tmpl w:val="17045968"/>
    <w:lvl w:ilvl="0">
      <w:start w:val="1"/>
      <w:numFmt w:val="decimal"/>
      <w:lvlText w:val="10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2B661F3C"/>
    <w:multiLevelType w:val="multilevel"/>
    <w:tmpl w:val="502C0E7A"/>
    <w:name w:val="WW8Num2222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5A31D6"/>
    <w:multiLevelType w:val="multilevel"/>
    <w:tmpl w:val="3168E5FE"/>
    <w:lvl w:ilvl="0">
      <w:start w:val="1"/>
      <w:numFmt w:val="decimal"/>
      <w:lvlText w:val="16.3.%1"/>
      <w:lvlJc w:val="left"/>
      <w:pPr>
        <w:ind w:left="221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935" w:hanging="360"/>
      </w:pPr>
    </w:lvl>
    <w:lvl w:ilvl="2">
      <w:start w:val="1"/>
      <w:numFmt w:val="lowerRoman"/>
      <w:lvlText w:val="%3."/>
      <w:lvlJc w:val="right"/>
      <w:pPr>
        <w:ind w:left="3655" w:hanging="180"/>
      </w:pPr>
    </w:lvl>
    <w:lvl w:ilvl="3">
      <w:start w:val="1"/>
      <w:numFmt w:val="decimal"/>
      <w:lvlText w:val="%4."/>
      <w:lvlJc w:val="left"/>
      <w:pPr>
        <w:ind w:left="4375" w:hanging="360"/>
      </w:pPr>
    </w:lvl>
    <w:lvl w:ilvl="4">
      <w:start w:val="1"/>
      <w:numFmt w:val="lowerLetter"/>
      <w:lvlText w:val="%5."/>
      <w:lvlJc w:val="left"/>
      <w:pPr>
        <w:ind w:left="5095" w:hanging="360"/>
      </w:pPr>
    </w:lvl>
    <w:lvl w:ilvl="5">
      <w:start w:val="1"/>
      <w:numFmt w:val="lowerRoman"/>
      <w:lvlText w:val="%6."/>
      <w:lvlJc w:val="right"/>
      <w:pPr>
        <w:ind w:left="5815" w:hanging="180"/>
      </w:pPr>
    </w:lvl>
    <w:lvl w:ilvl="6">
      <w:start w:val="1"/>
      <w:numFmt w:val="decimal"/>
      <w:lvlText w:val="%7."/>
      <w:lvlJc w:val="left"/>
      <w:pPr>
        <w:ind w:left="6535" w:hanging="360"/>
      </w:pPr>
    </w:lvl>
    <w:lvl w:ilvl="7">
      <w:start w:val="1"/>
      <w:numFmt w:val="lowerLetter"/>
      <w:lvlText w:val="%8."/>
      <w:lvlJc w:val="left"/>
      <w:pPr>
        <w:ind w:left="7255" w:hanging="360"/>
      </w:pPr>
    </w:lvl>
    <w:lvl w:ilvl="8">
      <w:start w:val="1"/>
      <w:numFmt w:val="lowerRoman"/>
      <w:lvlText w:val="%9."/>
      <w:lvlJc w:val="right"/>
      <w:pPr>
        <w:ind w:left="7975" w:hanging="180"/>
      </w:pPr>
    </w:lvl>
  </w:abstractNum>
  <w:abstractNum w:abstractNumId="73">
    <w:nsid w:val="2CFA21A0"/>
    <w:multiLevelType w:val="hybridMultilevel"/>
    <w:tmpl w:val="51F80052"/>
    <w:lvl w:ilvl="0" w:tplc="94B8FE8C">
      <w:start w:val="1"/>
      <w:numFmt w:val="decimal"/>
      <w:lvlText w:val="f.%1"/>
      <w:lvlJc w:val="left"/>
      <w:pPr>
        <w:ind w:left="786" w:hanging="360"/>
      </w:pPr>
      <w:rPr>
        <w:rFonts w:hint="default"/>
        <w:b/>
        <w:color w:val="A6A6A6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E774406"/>
    <w:multiLevelType w:val="hybridMultilevel"/>
    <w:tmpl w:val="DDC2FFDC"/>
    <w:lvl w:ilvl="0" w:tplc="4296E6AE">
      <w:start w:val="1"/>
      <w:numFmt w:val="decimal"/>
      <w:lvlText w:val="a.%1"/>
      <w:lvlJc w:val="left"/>
      <w:pPr>
        <w:ind w:left="720" w:hanging="360"/>
      </w:pPr>
      <w:rPr>
        <w:rFonts w:hint="default"/>
        <w:b/>
        <w:color w:val="A6A6A6" w:themeColor="background1" w:themeShade="A6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F7A1122"/>
    <w:multiLevelType w:val="hybridMultilevel"/>
    <w:tmpl w:val="DBDC2714"/>
    <w:lvl w:ilvl="0" w:tplc="22FA22D0">
      <w:start w:val="8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592403"/>
    <w:multiLevelType w:val="multilevel"/>
    <w:tmpl w:val="8CC60818"/>
    <w:lvl w:ilvl="0">
      <w:start w:val="1"/>
      <w:numFmt w:val="decimal"/>
      <w:lvlText w:val="1.%1"/>
      <w:lvlJc w:val="right"/>
      <w:pPr>
        <w:ind w:left="78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8C2378"/>
    <w:multiLevelType w:val="multilevel"/>
    <w:tmpl w:val="CC1256D2"/>
    <w:lvl w:ilvl="0">
      <w:start w:val="2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696" w:hanging="360"/>
      </w:pPr>
    </w:lvl>
    <w:lvl w:ilvl="2">
      <w:start w:val="1"/>
      <w:numFmt w:val="lowerRoman"/>
      <w:lvlText w:val="%3."/>
      <w:lvlJc w:val="right"/>
      <w:pPr>
        <w:ind w:left="1416" w:hanging="180"/>
      </w:pPr>
    </w:lvl>
    <w:lvl w:ilvl="3">
      <w:start w:val="1"/>
      <w:numFmt w:val="decimal"/>
      <w:lvlText w:val="%4."/>
      <w:lvlJc w:val="left"/>
      <w:pPr>
        <w:ind w:left="2136" w:hanging="360"/>
      </w:pPr>
    </w:lvl>
    <w:lvl w:ilvl="4">
      <w:start w:val="1"/>
      <w:numFmt w:val="lowerLetter"/>
      <w:lvlText w:val="%5."/>
      <w:lvlJc w:val="left"/>
      <w:pPr>
        <w:ind w:left="2856" w:hanging="360"/>
      </w:pPr>
    </w:lvl>
    <w:lvl w:ilvl="5">
      <w:start w:val="1"/>
      <w:numFmt w:val="lowerRoman"/>
      <w:lvlText w:val="%6."/>
      <w:lvlJc w:val="right"/>
      <w:pPr>
        <w:ind w:left="3576" w:hanging="180"/>
      </w:pPr>
    </w:lvl>
    <w:lvl w:ilvl="6">
      <w:start w:val="1"/>
      <w:numFmt w:val="decimal"/>
      <w:lvlText w:val="%7."/>
      <w:lvlJc w:val="left"/>
      <w:pPr>
        <w:ind w:left="4296" w:hanging="360"/>
      </w:pPr>
    </w:lvl>
    <w:lvl w:ilvl="7">
      <w:start w:val="1"/>
      <w:numFmt w:val="lowerLetter"/>
      <w:lvlText w:val="%8."/>
      <w:lvlJc w:val="left"/>
      <w:pPr>
        <w:ind w:left="5016" w:hanging="360"/>
      </w:pPr>
    </w:lvl>
    <w:lvl w:ilvl="8">
      <w:start w:val="1"/>
      <w:numFmt w:val="lowerRoman"/>
      <w:lvlText w:val="%9."/>
      <w:lvlJc w:val="right"/>
      <w:pPr>
        <w:ind w:left="5736" w:hanging="180"/>
      </w:pPr>
    </w:lvl>
  </w:abstractNum>
  <w:abstractNum w:abstractNumId="78">
    <w:nsid w:val="35AC58D2"/>
    <w:multiLevelType w:val="hybridMultilevel"/>
    <w:tmpl w:val="90EC1A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F065F7"/>
    <w:multiLevelType w:val="multilevel"/>
    <w:tmpl w:val="6F1AADF6"/>
    <w:lvl w:ilvl="0">
      <w:start w:val="1"/>
      <w:numFmt w:val="decimal"/>
      <w:lvlText w:val="9.%1"/>
      <w:lvlJc w:val="left"/>
      <w:pPr>
        <w:ind w:left="644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0">
    <w:nsid w:val="3A383EDB"/>
    <w:multiLevelType w:val="multilevel"/>
    <w:tmpl w:val="348C6708"/>
    <w:lvl w:ilvl="0">
      <w:start w:val="1"/>
      <w:numFmt w:val="decimal"/>
      <w:lvlText w:val="8.2.%1"/>
      <w:lvlJc w:val="left"/>
      <w:pPr>
        <w:ind w:left="262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81">
    <w:nsid w:val="3E1E3683"/>
    <w:multiLevelType w:val="hybridMultilevel"/>
    <w:tmpl w:val="FED4B7C6"/>
    <w:lvl w:ilvl="0" w:tplc="32A8BC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F5852F6"/>
    <w:multiLevelType w:val="multilevel"/>
    <w:tmpl w:val="C61E175E"/>
    <w:lvl w:ilvl="0">
      <w:start w:val="1"/>
      <w:numFmt w:val="decimal"/>
      <w:lvlText w:val="12.%1"/>
      <w:lvlJc w:val="left"/>
      <w:pPr>
        <w:ind w:left="72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F916DE4"/>
    <w:multiLevelType w:val="hybridMultilevel"/>
    <w:tmpl w:val="96A477DA"/>
    <w:lvl w:ilvl="0" w:tplc="444A3F40">
      <w:start w:val="1"/>
      <w:numFmt w:val="decimal"/>
      <w:lvlText w:val="d.%1 "/>
      <w:lvlJc w:val="left"/>
      <w:pPr>
        <w:ind w:left="1569" w:hanging="360"/>
      </w:pPr>
      <w:rPr>
        <w:rFonts w:hint="default"/>
        <w:b/>
        <w:color w:val="A6A6A6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4">
    <w:nsid w:val="41981C97"/>
    <w:multiLevelType w:val="hybridMultilevel"/>
    <w:tmpl w:val="26D076A2"/>
    <w:lvl w:ilvl="0" w:tplc="72AA4D04">
      <w:start w:val="1"/>
      <w:numFmt w:val="decimal"/>
      <w:lvlText w:val="g.%1"/>
      <w:lvlJc w:val="lef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F75AD2"/>
    <w:multiLevelType w:val="hybridMultilevel"/>
    <w:tmpl w:val="CC0C9230"/>
    <w:lvl w:ilvl="0" w:tplc="FBB85C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B83BF3"/>
    <w:multiLevelType w:val="hybridMultilevel"/>
    <w:tmpl w:val="191484F2"/>
    <w:lvl w:ilvl="0" w:tplc="04100019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E57B1B"/>
    <w:multiLevelType w:val="multilevel"/>
    <w:tmpl w:val="291ED39A"/>
    <w:lvl w:ilvl="0">
      <w:start w:val="1"/>
      <w:numFmt w:val="decimal"/>
      <w:lvlText w:val="6.1.2.%1"/>
      <w:lvlJc w:val="left"/>
      <w:pPr>
        <w:ind w:left="396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43A95F29"/>
    <w:multiLevelType w:val="multilevel"/>
    <w:tmpl w:val="94D89FD0"/>
    <w:lvl w:ilvl="0">
      <w:start w:val="1"/>
      <w:numFmt w:val="decimal"/>
      <w:lvlText w:val="14.%1"/>
      <w:lvlJc w:val="left"/>
      <w:pPr>
        <w:ind w:left="1800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45FA48B7"/>
    <w:multiLevelType w:val="hybridMultilevel"/>
    <w:tmpl w:val="9A124538"/>
    <w:lvl w:ilvl="0" w:tplc="C1FA2632">
      <w:start w:val="1"/>
      <w:numFmt w:val="decimal"/>
      <w:lvlText w:val="e.%1"/>
      <w:lvlJc w:val="left"/>
      <w:pPr>
        <w:ind w:left="72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83558CC"/>
    <w:multiLevelType w:val="multilevel"/>
    <w:tmpl w:val="B57CDBB4"/>
    <w:lvl w:ilvl="0">
      <w:start w:val="1"/>
      <w:numFmt w:val="decimal"/>
      <w:lvlText w:val="15.3.1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91">
    <w:nsid w:val="489B1358"/>
    <w:multiLevelType w:val="multilevel"/>
    <w:tmpl w:val="A1C82460"/>
    <w:lvl w:ilvl="0">
      <w:start w:val="1"/>
      <w:numFmt w:val="decimal"/>
      <w:lvlText w:val="5.2.8.2.%1"/>
      <w:lvlJc w:val="left"/>
      <w:pPr>
        <w:ind w:left="3839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4559" w:hanging="360"/>
      </w:pPr>
    </w:lvl>
    <w:lvl w:ilvl="2">
      <w:start w:val="1"/>
      <w:numFmt w:val="lowerRoman"/>
      <w:lvlText w:val="%3."/>
      <w:lvlJc w:val="right"/>
      <w:pPr>
        <w:ind w:left="5279" w:hanging="180"/>
      </w:pPr>
    </w:lvl>
    <w:lvl w:ilvl="3">
      <w:start w:val="1"/>
      <w:numFmt w:val="decimal"/>
      <w:lvlText w:val="%4."/>
      <w:lvlJc w:val="left"/>
      <w:pPr>
        <w:ind w:left="5999" w:hanging="360"/>
      </w:pPr>
    </w:lvl>
    <w:lvl w:ilvl="4">
      <w:start w:val="1"/>
      <w:numFmt w:val="lowerLetter"/>
      <w:lvlText w:val="%5."/>
      <w:lvlJc w:val="left"/>
      <w:pPr>
        <w:ind w:left="6719" w:hanging="360"/>
      </w:pPr>
    </w:lvl>
    <w:lvl w:ilvl="5">
      <w:start w:val="1"/>
      <w:numFmt w:val="lowerRoman"/>
      <w:lvlText w:val="%6."/>
      <w:lvlJc w:val="right"/>
      <w:pPr>
        <w:ind w:left="7439" w:hanging="180"/>
      </w:pPr>
    </w:lvl>
    <w:lvl w:ilvl="6">
      <w:start w:val="1"/>
      <w:numFmt w:val="decimal"/>
      <w:lvlText w:val="%7."/>
      <w:lvlJc w:val="left"/>
      <w:pPr>
        <w:ind w:left="8159" w:hanging="360"/>
      </w:pPr>
    </w:lvl>
    <w:lvl w:ilvl="7">
      <w:start w:val="1"/>
      <w:numFmt w:val="lowerLetter"/>
      <w:lvlText w:val="%8."/>
      <w:lvlJc w:val="left"/>
      <w:pPr>
        <w:ind w:left="8879" w:hanging="360"/>
      </w:pPr>
    </w:lvl>
    <w:lvl w:ilvl="8">
      <w:start w:val="1"/>
      <w:numFmt w:val="lowerRoman"/>
      <w:lvlText w:val="%9."/>
      <w:lvlJc w:val="right"/>
      <w:pPr>
        <w:ind w:left="9599" w:hanging="180"/>
      </w:pPr>
    </w:lvl>
  </w:abstractNum>
  <w:abstractNum w:abstractNumId="92">
    <w:nsid w:val="495057FB"/>
    <w:multiLevelType w:val="hybridMultilevel"/>
    <w:tmpl w:val="87321EF8"/>
    <w:lvl w:ilvl="0" w:tplc="04100005">
      <w:start w:val="1"/>
      <w:numFmt w:val="decimal"/>
      <w:lvlText w:val="c.%1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03">
      <w:start w:val="1"/>
      <w:numFmt w:val="decimal"/>
      <w:lvlText w:val="d.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color w:val="A6A6A6"/>
      </w:rPr>
    </w:lvl>
    <w:lvl w:ilvl="2" w:tplc="04100005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C511090"/>
    <w:multiLevelType w:val="hybridMultilevel"/>
    <w:tmpl w:val="43D82266"/>
    <w:lvl w:ilvl="0" w:tplc="A9744932">
      <w:start w:val="1"/>
      <w:numFmt w:val="decimal"/>
      <w:lvlText w:val="1.%1"/>
      <w:lvlJc w:val="right"/>
      <w:pPr>
        <w:ind w:left="72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DC0175D"/>
    <w:multiLevelType w:val="hybridMultilevel"/>
    <w:tmpl w:val="1B18D5E8"/>
    <w:lvl w:ilvl="0" w:tplc="43B02D08">
      <w:start w:val="1"/>
      <w:numFmt w:val="decimal"/>
      <w:lvlText w:val="f.(1-2).%1"/>
      <w:lvlJc w:val="left"/>
      <w:pPr>
        <w:ind w:left="1713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5">
    <w:nsid w:val="4F4C5451"/>
    <w:multiLevelType w:val="hybridMultilevel"/>
    <w:tmpl w:val="C0C003FA"/>
    <w:lvl w:ilvl="0" w:tplc="34D4F70A">
      <w:start w:val="1"/>
      <w:numFmt w:val="decimal"/>
      <w:lvlText w:val="g.2.2.%1"/>
      <w:lvlJc w:val="left"/>
      <w:pPr>
        <w:ind w:left="1494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4F890278"/>
    <w:multiLevelType w:val="multilevel"/>
    <w:tmpl w:val="CF5A5EA2"/>
    <w:lvl w:ilvl="0">
      <w:start w:val="3"/>
      <w:numFmt w:val="decimal"/>
      <w:lvlText w:val="6.3.%1"/>
      <w:lvlJc w:val="left"/>
      <w:pPr>
        <w:ind w:left="502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0D5137"/>
    <w:multiLevelType w:val="hybridMultilevel"/>
    <w:tmpl w:val="42AE6202"/>
    <w:name w:val="WW8Num262"/>
    <w:lvl w:ilvl="0" w:tplc="00000008">
      <w:start w:val="1"/>
      <w:numFmt w:val="decimal"/>
      <w:lvlText w:val="6.1.%1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353458"/>
    <w:multiLevelType w:val="hybridMultilevel"/>
    <w:tmpl w:val="608E9636"/>
    <w:lvl w:ilvl="0" w:tplc="684A6092">
      <w:start w:val="1"/>
      <w:numFmt w:val="decimal"/>
      <w:lvlText w:val="g.2.1.%1"/>
      <w:lvlJc w:val="left"/>
      <w:pPr>
        <w:ind w:left="2136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9">
    <w:nsid w:val="56734FA1"/>
    <w:multiLevelType w:val="hybridMultilevel"/>
    <w:tmpl w:val="0868D756"/>
    <w:lvl w:ilvl="0" w:tplc="E2845E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22AF9FC">
      <w:start w:val="1"/>
      <w:numFmt w:val="decimal"/>
      <w:lvlText w:val="c.%3 "/>
      <w:lvlJc w:val="left"/>
      <w:pPr>
        <w:ind w:left="2160" w:hanging="180"/>
      </w:pPr>
      <w:rPr>
        <w:rFonts w:hint="default"/>
        <w:b/>
        <w:color w:val="A6A6A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68F6706"/>
    <w:multiLevelType w:val="multilevel"/>
    <w:tmpl w:val="2D986F7A"/>
    <w:lvl w:ilvl="0">
      <w:start w:val="1"/>
      <w:numFmt w:val="decimal"/>
      <w:lvlText w:val="5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1">
    <w:nsid w:val="56A259EB"/>
    <w:multiLevelType w:val="hybridMultilevel"/>
    <w:tmpl w:val="9C889626"/>
    <w:lvl w:ilvl="0" w:tplc="725E0776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72E4A49"/>
    <w:multiLevelType w:val="hybridMultilevel"/>
    <w:tmpl w:val="EC56348E"/>
    <w:lvl w:ilvl="0" w:tplc="04100011">
      <w:start w:val="1"/>
      <w:numFmt w:val="decimal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85208198">
      <w:start w:val="1"/>
      <w:numFmt w:val="decimal"/>
      <w:lvlText w:val="%4)"/>
      <w:lvlJc w:val="left"/>
      <w:pPr>
        <w:ind w:left="2313" w:hanging="360"/>
      </w:pPr>
      <w:rPr>
        <w:color w:val="auto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3">
    <w:nsid w:val="5E547618"/>
    <w:multiLevelType w:val="multilevel"/>
    <w:tmpl w:val="714C038E"/>
    <w:lvl w:ilvl="0">
      <w:start w:val="1"/>
      <w:numFmt w:val="decimal"/>
      <w:lvlText w:val="4.4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4">
    <w:nsid w:val="5E721387"/>
    <w:multiLevelType w:val="multilevel"/>
    <w:tmpl w:val="C422C104"/>
    <w:lvl w:ilvl="0">
      <w:start w:val="1"/>
      <w:numFmt w:val="decimal"/>
      <w:lvlText w:val="16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5">
    <w:nsid w:val="5F714941"/>
    <w:multiLevelType w:val="multilevel"/>
    <w:tmpl w:val="32404AA4"/>
    <w:lvl w:ilvl="0">
      <w:start w:val="1"/>
      <w:numFmt w:val="decimal"/>
      <w:lvlText w:val="6.1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5F7D1377"/>
    <w:multiLevelType w:val="multilevel"/>
    <w:tmpl w:val="D4B6D622"/>
    <w:lvl w:ilvl="0">
      <w:start w:val="1"/>
      <w:numFmt w:val="decimal"/>
      <w:lvlText w:val="9.3.%1"/>
      <w:lvlJc w:val="left"/>
      <w:pPr>
        <w:ind w:left="1495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07">
    <w:nsid w:val="600E46A9"/>
    <w:multiLevelType w:val="multilevel"/>
    <w:tmpl w:val="ED6C0198"/>
    <w:lvl w:ilvl="0">
      <w:start w:val="1"/>
      <w:numFmt w:val="decimal"/>
      <w:lvlText w:val="6.3.%1"/>
      <w:lvlJc w:val="left"/>
      <w:pPr>
        <w:ind w:left="252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1E31C0C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auto"/>
      </w:rPr>
    </w:lvl>
  </w:abstractNum>
  <w:abstractNum w:abstractNumId="109">
    <w:nsid w:val="628D057D"/>
    <w:multiLevelType w:val="multilevel"/>
    <w:tmpl w:val="5A920ED8"/>
    <w:lvl w:ilvl="0">
      <w:start w:val="1"/>
      <w:numFmt w:val="decimal"/>
      <w:lvlText w:val="15.3.2.%1"/>
      <w:lvlJc w:val="left"/>
      <w:pPr>
        <w:ind w:left="1495" w:hanging="360"/>
      </w:pPr>
      <w:rPr>
        <w:b/>
        <w:i w:val="0"/>
        <w:color w:val="A6A6A6"/>
        <w:sz w:val="18"/>
        <w:szCs w:val="18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0">
    <w:nsid w:val="63A443F0"/>
    <w:multiLevelType w:val="hybridMultilevel"/>
    <w:tmpl w:val="C2DAB470"/>
    <w:lvl w:ilvl="0" w:tplc="77D244E0">
      <w:start w:val="1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136B31"/>
    <w:multiLevelType w:val="hybridMultilevel"/>
    <w:tmpl w:val="5900E760"/>
    <w:lvl w:ilvl="0" w:tplc="02467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63B2A3D"/>
    <w:multiLevelType w:val="hybridMultilevel"/>
    <w:tmpl w:val="104EFA76"/>
    <w:name w:val="WW8Num22222"/>
    <w:lvl w:ilvl="0" w:tplc="F4B688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f.%3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color w:val="A6A6A6"/>
      </w:rPr>
    </w:lvl>
    <w:lvl w:ilvl="3" w:tplc="0410000F">
      <w:start w:val="1"/>
      <w:numFmt w:val="decimal"/>
      <w:lvlText w:val="h.2.%4"/>
      <w:lvlJc w:val="left"/>
      <w:pPr>
        <w:tabs>
          <w:tab w:val="num" w:pos="1495"/>
        </w:tabs>
        <w:ind w:left="1495" w:hanging="360"/>
      </w:pPr>
      <w:rPr>
        <w:rFonts w:hint="default"/>
        <w:color w:val="A6A6A6"/>
      </w:rPr>
    </w:lvl>
    <w:lvl w:ilvl="4" w:tplc="04100019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color w:val="auto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6EF3DD0"/>
    <w:multiLevelType w:val="hybridMultilevel"/>
    <w:tmpl w:val="D51E6B08"/>
    <w:lvl w:ilvl="0" w:tplc="B83A1C06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62000FC6" w:tentative="1">
      <w:start w:val="1"/>
      <w:numFmt w:val="lowerLetter"/>
      <w:lvlText w:val="%2."/>
      <w:lvlJc w:val="left"/>
      <w:pPr>
        <w:ind w:left="1440" w:hanging="360"/>
      </w:pPr>
    </w:lvl>
    <w:lvl w:ilvl="2" w:tplc="5B16C040" w:tentative="1">
      <w:start w:val="1"/>
      <w:numFmt w:val="lowerRoman"/>
      <w:lvlText w:val="%3."/>
      <w:lvlJc w:val="right"/>
      <w:pPr>
        <w:ind w:left="2160" w:hanging="180"/>
      </w:pPr>
    </w:lvl>
    <w:lvl w:ilvl="3" w:tplc="02C6CB1A" w:tentative="1">
      <w:start w:val="1"/>
      <w:numFmt w:val="decimal"/>
      <w:lvlText w:val="%4."/>
      <w:lvlJc w:val="left"/>
      <w:pPr>
        <w:ind w:left="2880" w:hanging="360"/>
      </w:pPr>
    </w:lvl>
    <w:lvl w:ilvl="4" w:tplc="38161E20" w:tentative="1">
      <w:start w:val="1"/>
      <w:numFmt w:val="lowerLetter"/>
      <w:lvlText w:val="%5."/>
      <w:lvlJc w:val="left"/>
      <w:pPr>
        <w:ind w:left="3600" w:hanging="360"/>
      </w:pPr>
    </w:lvl>
    <w:lvl w:ilvl="5" w:tplc="2D9032BA" w:tentative="1">
      <w:start w:val="1"/>
      <w:numFmt w:val="lowerRoman"/>
      <w:lvlText w:val="%6."/>
      <w:lvlJc w:val="right"/>
      <w:pPr>
        <w:ind w:left="4320" w:hanging="180"/>
      </w:pPr>
    </w:lvl>
    <w:lvl w:ilvl="6" w:tplc="80968330" w:tentative="1">
      <w:start w:val="1"/>
      <w:numFmt w:val="decimal"/>
      <w:lvlText w:val="%7."/>
      <w:lvlJc w:val="left"/>
      <w:pPr>
        <w:ind w:left="5040" w:hanging="360"/>
      </w:pPr>
    </w:lvl>
    <w:lvl w:ilvl="7" w:tplc="6E8666D8" w:tentative="1">
      <w:start w:val="1"/>
      <w:numFmt w:val="lowerLetter"/>
      <w:lvlText w:val="%8."/>
      <w:lvlJc w:val="left"/>
      <w:pPr>
        <w:ind w:left="5760" w:hanging="360"/>
      </w:pPr>
    </w:lvl>
    <w:lvl w:ilvl="8" w:tplc="F62A3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1F58B4"/>
    <w:multiLevelType w:val="hybridMultilevel"/>
    <w:tmpl w:val="D21E459E"/>
    <w:name w:val="WW8Num2222"/>
    <w:lvl w:ilvl="0" w:tplc="1742C32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A262F"/>
    <w:multiLevelType w:val="hybridMultilevel"/>
    <w:tmpl w:val="65C6E73E"/>
    <w:lvl w:ilvl="0" w:tplc="938262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77AD990">
      <w:start w:val="1"/>
      <w:numFmt w:val="decimal"/>
      <w:lvlText w:val="c.%3 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3" w:tplc="EC9A5C30">
      <w:start w:val="1"/>
      <w:numFmt w:val="decimal"/>
      <w:lvlText w:val="c.7.%4 "/>
      <w:lvlJc w:val="left"/>
      <w:pPr>
        <w:tabs>
          <w:tab w:val="num" w:pos="1495"/>
        </w:tabs>
        <w:ind w:left="1495" w:hanging="360"/>
      </w:pPr>
      <w:rPr>
        <w:rFonts w:hint="default"/>
        <w:b/>
        <w:color w:val="A6A6A6"/>
      </w:rPr>
    </w:lvl>
    <w:lvl w:ilvl="4" w:tplc="AB903474">
      <w:numFmt w:val="bullet"/>
      <w:lvlText w:val=""/>
      <w:lvlJc w:val="left"/>
      <w:pPr>
        <w:ind w:left="3525" w:hanging="645"/>
      </w:pPr>
      <w:rPr>
        <w:rFonts w:ascii="Wingdings" w:eastAsia="Times New Roman" w:hAnsi="Wingdings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>
    <w:nsid w:val="67AA2D88"/>
    <w:multiLevelType w:val="hybridMultilevel"/>
    <w:tmpl w:val="21D2EC32"/>
    <w:lvl w:ilvl="0" w:tplc="CD06D9F0">
      <w:start w:val="1"/>
      <w:numFmt w:val="decimal"/>
      <w:lvlText w:val="g.2.3.%1"/>
      <w:lvlJc w:val="left"/>
      <w:pPr>
        <w:ind w:left="2844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7">
    <w:nsid w:val="67E61E22"/>
    <w:multiLevelType w:val="hybridMultilevel"/>
    <w:tmpl w:val="766EDBF6"/>
    <w:lvl w:ilvl="0" w:tplc="0A549032">
      <w:start w:val="1"/>
      <w:numFmt w:val="decimal"/>
      <w:lvlText w:val="d.%1 "/>
      <w:lvlJc w:val="left"/>
      <w:pPr>
        <w:ind w:left="610" w:hanging="360"/>
      </w:pPr>
      <w:rPr>
        <w:rFonts w:hint="default"/>
        <w:b/>
        <w:color w:val="A6A6A6"/>
        <w:sz w:val="20"/>
        <w:szCs w:val="20"/>
      </w:rPr>
    </w:lvl>
    <w:lvl w:ilvl="1" w:tplc="04100019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18">
    <w:nsid w:val="69507FE6"/>
    <w:multiLevelType w:val="hybridMultilevel"/>
    <w:tmpl w:val="341C64EC"/>
    <w:lvl w:ilvl="0" w:tplc="15B4E8B6">
      <w:start w:val="1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9FB0533"/>
    <w:multiLevelType w:val="hybridMultilevel"/>
    <w:tmpl w:val="6428CBE0"/>
    <w:lvl w:ilvl="0" w:tplc="717C1B1E">
      <w:start w:val="1"/>
      <w:numFmt w:val="decimal"/>
      <w:lvlText w:val="b.%1 "/>
      <w:lvlJc w:val="left"/>
      <w:pPr>
        <w:ind w:left="360" w:hanging="360"/>
      </w:pPr>
      <w:rPr>
        <w:rFonts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96D7B"/>
    <w:multiLevelType w:val="multilevel"/>
    <w:tmpl w:val="8806C5CE"/>
    <w:lvl w:ilvl="0">
      <w:start w:val="3"/>
      <w:numFmt w:val="decimal"/>
      <w:lvlText w:val="6.3.%1.1"/>
      <w:lvlJc w:val="left"/>
      <w:pPr>
        <w:ind w:left="17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714" w:hanging="360"/>
      </w:pPr>
    </w:lvl>
    <w:lvl w:ilvl="2">
      <w:start w:val="1"/>
      <w:numFmt w:val="lowerRoman"/>
      <w:lvlText w:val="%3."/>
      <w:lvlJc w:val="right"/>
      <w:pPr>
        <w:ind w:left="3434" w:hanging="180"/>
      </w:pPr>
    </w:lvl>
    <w:lvl w:ilvl="3">
      <w:start w:val="1"/>
      <w:numFmt w:val="decimal"/>
      <w:lvlText w:val="%4."/>
      <w:lvlJc w:val="left"/>
      <w:pPr>
        <w:ind w:left="4154" w:hanging="360"/>
      </w:pPr>
    </w:lvl>
    <w:lvl w:ilvl="4">
      <w:start w:val="1"/>
      <w:numFmt w:val="lowerLetter"/>
      <w:lvlText w:val="%5."/>
      <w:lvlJc w:val="left"/>
      <w:pPr>
        <w:ind w:left="4874" w:hanging="360"/>
      </w:pPr>
    </w:lvl>
    <w:lvl w:ilvl="5">
      <w:start w:val="1"/>
      <w:numFmt w:val="lowerRoman"/>
      <w:lvlText w:val="%6."/>
      <w:lvlJc w:val="right"/>
      <w:pPr>
        <w:ind w:left="5594" w:hanging="180"/>
      </w:pPr>
    </w:lvl>
    <w:lvl w:ilvl="6">
      <w:start w:val="1"/>
      <w:numFmt w:val="decimal"/>
      <w:lvlText w:val="%7."/>
      <w:lvlJc w:val="left"/>
      <w:pPr>
        <w:ind w:left="6314" w:hanging="360"/>
      </w:pPr>
    </w:lvl>
    <w:lvl w:ilvl="7">
      <w:start w:val="1"/>
      <w:numFmt w:val="lowerLetter"/>
      <w:lvlText w:val="%8."/>
      <w:lvlJc w:val="left"/>
      <w:pPr>
        <w:ind w:left="7034" w:hanging="360"/>
      </w:pPr>
    </w:lvl>
    <w:lvl w:ilvl="8">
      <w:start w:val="1"/>
      <w:numFmt w:val="lowerRoman"/>
      <w:lvlText w:val="%9."/>
      <w:lvlJc w:val="right"/>
      <w:pPr>
        <w:ind w:left="7754" w:hanging="180"/>
      </w:pPr>
    </w:lvl>
  </w:abstractNum>
  <w:abstractNum w:abstractNumId="121">
    <w:nsid w:val="6D2A2EED"/>
    <w:multiLevelType w:val="hybridMultilevel"/>
    <w:tmpl w:val="0002CA1A"/>
    <w:lvl w:ilvl="0" w:tplc="D094620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80808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0E542C7"/>
    <w:multiLevelType w:val="multilevel"/>
    <w:tmpl w:val="0E38DF9C"/>
    <w:lvl w:ilvl="0">
      <w:start w:val="1"/>
      <w:numFmt w:val="decimal"/>
      <w:lvlText w:val="12.5.%1"/>
      <w:lvlJc w:val="left"/>
      <w:pPr>
        <w:tabs>
          <w:tab w:val="num" w:pos="1440"/>
        </w:tabs>
        <w:ind w:left="3576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429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5016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5736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6456" w:hanging="36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7176" w:hanging="1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7896" w:hanging="360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8616" w:hanging="360"/>
      </w:pPr>
    </w:lvl>
    <w:lvl w:ilvl="8">
      <w:start w:val="1"/>
      <w:numFmt w:val="lowerRoman"/>
      <w:lvlText w:val="%9."/>
      <w:lvlJc w:val="right"/>
      <w:pPr>
        <w:tabs>
          <w:tab w:val="num" w:pos="1440"/>
        </w:tabs>
        <w:ind w:left="9336" w:hanging="180"/>
      </w:pPr>
    </w:lvl>
  </w:abstractNum>
  <w:abstractNum w:abstractNumId="123">
    <w:nsid w:val="71AA66F0"/>
    <w:multiLevelType w:val="hybridMultilevel"/>
    <w:tmpl w:val="ABA44164"/>
    <w:lvl w:ilvl="0" w:tplc="4830AB8C">
      <w:start w:val="1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6A826E92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1D66DFB"/>
    <w:multiLevelType w:val="multilevel"/>
    <w:tmpl w:val="2632C3A8"/>
    <w:lvl w:ilvl="0">
      <w:start w:val="1"/>
      <w:numFmt w:val="decimal"/>
      <w:lvlText w:val="7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720C77FA"/>
    <w:multiLevelType w:val="multilevel"/>
    <w:tmpl w:val="240409FA"/>
    <w:lvl w:ilvl="0">
      <w:start w:val="1"/>
      <w:numFmt w:val="decimal"/>
      <w:lvlText w:val="4.%1"/>
      <w:lvlJc w:val="left"/>
      <w:pPr>
        <w:ind w:left="1800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6">
    <w:nsid w:val="72F61ACE"/>
    <w:multiLevelType w:val="hybridMultilevel"/>
    <w:tmpl w:val="F05ED1D4"/>
    <w:name w:val="WW8Num222"/>
    <w:lvl w:ilvl="0" w:tplc="30F82A12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37B020F"/>
    <w:multiLevelType w:val="hybridMultilevel"/>
    <w:tmpl w:val="9AAAF08C"/>
    <w:lvl w:ilvl="0" w:tplc="58A296D8">
      <w:start w:val="1"/>
      <w:numFmt w:val="decimal"/>
      <w:lvlText w:val="c.%1 "/>
      <w:lvlJc w:val="left"/>
      <w:pPr>
        <w:ind w:left="786" w:hanging="360"/>
      </w:pPr>
      <w:rPr>
        <w:rFonts w:hint="default"/>
        <w:b/>
        <w:color w:val="A6A6A6"/>
      </w:rPr>
    </w:lvl>
    <w:lvl w:ilvl="1" w:tplc="7BFCEBA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B70E8D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7B4D9C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D26283D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2625A8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D74188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3162C4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50EA97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8">
    <w:nsid w:val="73FF3D31"/>
    <w:multiLevelType w:val="singleLevel"/>
    <w:tmpl w:val="00000011"/>
    <w:lvl w:ilvl="0">
      <w:start w:val="1"/>
      <w:numFmt w:val="decimal"/>
      <w:lvlText w:val="c.%1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/>
        <w:color w:val="A6A6A6"/>
      </w:rPr>
    </w:lvl>
  </w:abstractNum>
  <w:abstractNum w:abstractNumId="129">
    <w:nsid w:val="74F93915"/>
    <w:multiLevelType w:val="hybridMultilevel"/>
    <w:tmpl w:val="10D4F47A"/>
    <w:lvl w:ilvl="0" w:tplc="2B408ED6">
      <w:start w:val="1"/>
      <w:numFmt w:val="decimal"/>
      <w:lvlText w:val="i.%1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6A6A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A34CCA"/>
    <w:multiLevelType w:val="hybridMultilevel"/>
    <w:tmpl w:val="3774B1F0"/>
    <w:lvl w:ilvl="0" w:tplc="B69E608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658680B"/>
    <w:multiLevelType w:val="hybridMultilevel"/>
    <w:tmpl w:val="4EC2C9C4"/>
    <w:name w:val="WW8Num512"/>
    <w:lvl w:ilvl="0" w:tplc="00000009">
      <w:start w:val="1"/>
      <w:numFmt w:val="decimal"/>
      <w:lvlText w:val="5.2.%1"/>
      <w:lvlJc w:val="left"/>
      <w:pPr>
        <w:ind w:left="3204" w:hanging="360"/>
      </w:pPr>
      <w:rPr>
        <w:rFonts w:ascii="Arial" w:hAnsi="Arial"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6741AF1"/>
    <w:multiLevelType w:val="multilevel"/>
    <w:tmpl w:val="7BCCD734"/>
    <w:lvl w:ilvl="0">
      <w:start w:val="1"/>
      <w:numFmt w:val="decimal"/>
      <w:lvlText w:val="11.2.%1"/>
      <w:lvlJc w:val="left"/>
      <w:pPr>
        <w:ind w:left="1353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3">
    <w:nsid w:val="781E6EE4"/>
    <w:multiLevelType w:val="multilevel"/>
    <w:tmpl w:val="FC54A594"/>
    <w:lvl w:ilvl="0">
      <w:start w:val="1"/>
      <w:numFmt w:val="decimal"/>
      <w:lvlText w:val="6.3.1.%1"/>
      <w:lvlJc w:val="left"/>
      <w:pPr>
        <w:ind w:left="149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decimal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134">
    <w:nsid w:val="7BC74EE9"/>
    <w:multiLevelType w:val="multilevel"/>
    <w:tmpl w:val="8D7E8A54"/>
    <w:lvl w:ilvl="0">
      <w:start w:val="1"/>
      <w:numFmt w:val="decimal"/>
      <w:lvlText w:val="6.2.2.%1"/>
      <w:lvlJc w:val="left"/>
      <w:pPr>
        <w:ind w:left="1778" w:hanging="360"/>
      </w:pPr>
      <w:rPr>
        <w:b/>
        <w:color w:val="A6A6A6" w:themeColor="background1" w:themeShade="A6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35">
    <w:nsid w:val="7C355C46"/>
    <w:multiLevelType w:val="multilevel"/>
    <w:tmpl w:val="7528E948"/>
    <w:lvl w:ilvl="0">
      <w:start w:val="1"/>
      <w:numFmt w:val="decimal"/>
      <w:lvlText w:val="15.3.%1"/>
      <w:lvlJc w:val="left"/>
      <w:pPr>
        <w:ind w:left="644" w:hanging="360"/>
      </w:pPr>
      <w:rPr>
        <w:b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6">
    <w:nsid w:val="7CB627C6"/>
    <w:multiLevelType w:val="multilevel"/>
    <w:tmpl w:val="1B54C2BA"/>
    <w:lvl w:ilvl="0">
      <w:start w:val="1"/>
      <w:numFmt w:val="decimal"/>
      <w:lvlText w:val="4.4.%1"/>
      <w:lvlJc w:val="left"/>
      <w:pPr>
        <w:ind w:left="2575" w:hanging="360"/>
      </w:pPr>
      <w:rPr>
        <w:b/>
        <w:color w:val="A6A6A6"/>
      </w:rPr>
    </w:lvl>
    <w:lvl w:ilvl="1">
      <w:start w:val="1"/>
      <w:numFmt w:val="decimal"/>
      <w:lvlText w:val="6.2.%2"/>
      <w:lvlJc w:val="left"/>
      <w:pPr>
        <w:ind w:left="2520" w:hanging="360"/>
      </w:pPr>
      <w:rPr>
        <w:b/>
        <w:color w:val="A6A6A6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7">
    <w:nsid w:val="7D225EE4"/>
    <w:multiLevelType w:val="multilevel"/>
    <w:tmpl w:val="D236065E"/>
    <w:lvl w:ilvl="0">
      <w:start w:val="1"/>
      <w:numFmt w:val="decimal"/>
      <w:lvlText w:val="13.%1"/>
      <w:lvlJc w:val="left"/>
      <w:pPr>
        <w:ind w:left="1800" w:hanging="360"/>
      </w:pPr>
      <w:rPr>
        <w:rFonts w:ascii="Arial" w:hAnsi="Arial" w:cs="Arial" w:hint="default"/>
        <w:b/>
        <w:color w:val="A6A6A6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13.2.%4"/>
      <w:lvlJc w:val="left"/>
      <w:pPr>
        <w:ind w:left="3960" w:hanging="360"/>
      </w:pPr>
      <w:rPr>
        <w:b/>
        <w:color w:val="A6A6A6"/>
      </w:r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38">
    <w:nsid w:val="7D544C34"/>
    <w:multiLevelType w:val="hybridMultilevel"/>
    <w:tmpl w:val="7DC68FF8"/>
    <w:lvl w:ilvl="0" w:tplc="73E6E2F8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D92160F"/>
    <w:multiLevelType w:val="multilevel"/>
    <w:tmpl w:val="593CABB8"/>
    <w:lvl w:ilvl="0">
      <w:start w:val="1"/>
      <w:numFmt w:val="decimal"/>
      <w:lvlText w:val="15.%1"/>
      <w:lvlJc w:val="left"/>
      <w:pPr>
        <w:ind w:left="644" w:hanging="360"/>
      </w:pPr>
      <w:rPr>
        <w:b/>
        <w:i w:val="0"/>
        <w:color w:val="A6A6A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7EF31799"/>
    <w:multiLevelType w:val="hybridMultilevel"/>
    <w:tmpl w:val="15D0357A"/>
    <w:lvl w:ilvl="0" w:tplc="C746596C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5"/>
  </w:num>
  <w:num w:numId="2">
    <w:abstractNumId w:val="127"/>
  </w:num>
  <w:num w:numId="3">
    <w:abstractNumId w:val="74"/>
  </w:num>
  <w:num w:numId="4">
    <w:abstractNumId w:val="53"/>
  </w:num>
  <w:num w:numId="5">
    <w:abstractNumId w:val="68"/>
  </w:num>
  <w:num w:numId="6">
    <w:abstractNumId w:val="93"/>
  </w:num>
  <w:num w:numId="7">
    <w:abstractNumId w:val="64"/>
  </w:num>
  <w:num w:numId="8">
    <w:abstractNumId w:val="112"/>
  </w:num>
  <w:num w:numId="9">
    <w:abstractNumId w:val="92"/>
  </w:num>
  <w:num w:numId="10">
    <w:abstractNumId w:val="117"/>
  </w:num>
  <w:num w:numId="11">
    <w:abstractNumId w:val="129"/>
  </w:num>
  <w:num w:numId="12">
    <w:abstractNumId w:val="57"/>
  </w:num>
  <w:num w:numId="13">
    <w:abstractNumId w:val="75"/>
  </w:num>
  <w:num w:numId="14">
    <w:abstractNumId w:val="126"/>
  </w:num>
  <w:num w:numId="15">
    <w:abstractNumId w:val="118"/>
  </w:num>
  <w:num w:numId="16">
    <w:abstractNumId w:val="66"/>
  </w:num>
  <w:num w:numId="17">
    <w:abstractNumId w:val="86"/>
  </w:num>
  <w:num w:numId="18">
    <w:abstractNumId w:val="71"/>
  </w:num>
  <w:num w:numId="19">
    <w:abstractNumId w:val="104"/>
  </w:num>
  <w:num w:numId="20">
    <w:abstractNumId w:val="72"/>
  </w:num>
  <w:num w:numId="21">
    <w:abstractNumId w:val="81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14"/>
  </w:num>
  <w:num w:numId="37">
    <w:abstractNumId w:val="15"/>
  </w:num>
  <w:num w:numId="38">
    <w:abstractNumId w:val="22"/>
  </w:num>
  <w:num w:numId="39">
    <w:abstractNumId w:val="25"/>
  </w:num>
  <w:num w:numId="40">
    <w:abstractNumId w:val="26"/>
  </w:num>
  <w:num w:numId="41">
    <w:abstractNumId w:val="27"/>
  </w:num>
  <w:num w:numId="42">
    <w:abstractNumId w:val="28"/>
  </w:num>
  <w:num w:numId="43">
    <w:abstractNumId w:val="30"/>
  </w:num>
  <w:num w:numId="44">
    <w:abstractNumId w:val="31"/>
  </w:num>
  <w:num w:numId="45">
    <w:abstractNumId w:val="32"/>
  </w:num>
  <w:num w:numId="46">
    <w:abstractNumId w:val="34"/>
  </w:num>
  <w:num w:numId="47">
    <w:abstractNumId w:val="37"/>
  </w:num>
  <w:num w:numId="48">
    <w:abstractNumId w:val="50"/>
  </w:num>
  <w:num w:numId="49">
    <w:abstractNumId w:val="123"/>
  </w:num>
  <w:num w:numId="50">
    <w:abstractNumId w:val="113"/>
  </w:num>
  <w:num w:numId="51">
    <w:abstractNumId w:val="110"/>
  </w:num>
  <w:num w:numId="52">
    <w:abstractNumId w:val="67"/>
  </w:num>
  <w:num w:numId="53">
    <w:abstractNumId w:val="131"/>
  </w:num>
  <w:num w:numId="54">
    <w:abstractNumId w:val="45"/>
  </w:num>
  <w:num w:numId="55">
    <w:abstractNumId w:val="73"/>
  </w:num>
  <w:num w:numId="56">
    <w:abstractNumId w:val="94"/>
  </w:num>
  <w:num w:numId="57">
    <w:abstractNumId w:val="84"/>
  </w:num>
  <w:num w:numId="58">
    <w:abstractNumId w:val="98"/>
  </w:num>
  <w:num w:numId="59">
    <w:abstractNumId w:val="95"/>
  </w:num>
  <w:num w:numId="60">
    <w:abstractNumId w:val="58"/>
  </w:num>
  <w:num w:numId="61">
    <w:abstractNumId w:val="138"/>
  </w:num>
  <w:num w:numId="62">
    <w:abstractNumId w:val="52"/>
  </w:num>
  <w:num w:numId="63">
    <w:abstractNumId w:val="116"/>
  </w:num>
  <w:num w:numId="64">
    <w:abstractNumId w:val="99"/>
  </w:num>
  <w:num w:numId="65">
    <w:abstractNumId w:val="56"/>
  </w:num>
  <w:num w:numId="66">
    <w:abstractNumId w:val="119"/>
  </w:num>
  <w:num w:numId="67">
    <w:abstractNumId w:val="89"/>
  </w:num>
  <w:num w:numId="68">
    <w:abstractNumId w:val="39"/>
  </w:num>
  <w:num w:numId="69">
    <w:abstractNumId w:val="49"/>
  </w:num>
  <w:num w:numId="70">
    <w:abstractNumId w:val="125"/>
  </w:num>
  <w:num w:numId="71">
    <w:abstractNumId w:val="51"/>
  </w:num>
  <w:num w:numId="72">
    <w:abstractNumId w:val="103"/>
  </w:num>
  <w:num w:numId="73">
    <w:abstractNumId w:val="100"/>
  </w:num>
  <w:num w:numId="74">
    <w:abstractNumId w:val="61"/>
  </w:num>
  <w:num w:numId="75">
    <w:abstractNumId w:val="54"/>
  </w:num>
  <w:num w:numId="76">
    <w:abstractNumId w:val="124"/>
  </w:num>
  <w:num w:numId="77">
    <w:abstractNumId w:val="91"/>
  </w:num>
  <w:num w:numId="78">
    <w:abstractNumId w:val="105"/>
  </w:num>
  <w:num w:numId="79">
    <w:abstractNumId w:val="136"/>
  </w:num>
  <w:num w:numId="80">
    <w:abstractNumId w:val="134"/>
  </w:num>
  <w:num w:numId="81">
    <w:abstractNumId w:val="42"/>
  </w:num>
  <w:num w:numId="82">
    <w:abstractNumId w:val="47"/>
  </w:num>
  <w:num w:numId="83">
    <w:abstractNumId w:val="80"/>
  </w:num>
  <w:num w:numId="84">
    <w:abstractNumId w:val="139"/>
  </w:num>
  <w:num w:numId="85">
    <w:abstractNumId w:val="90"/>
  </w:num>
  <w:num w:numId="86">
    <w:abstractNumId w:val="65"/>
  </w:num>
  <w:num w:numId="87">
    <w:abstractNumId w:val="70"/>
  </w:num>
  <w:num w:numId="88">
    <w:abstractNumId w:val="69"/>
  </w:num>
  <w:num w:numId="89">
    <w:abstractNumId w:val="60"/>
  </w:num>
  <w:num w:numId="90">
    <w:abstractNumId w:val="132"/>
  </w:num>
  <w:num w:numId="91">
    <w:abstractNumId w:val="82"/>
  </w:num>
  <w:num w:numId="92">
    <w:abstractNumId w:val="122"/>
  </w:num>
  <w:num w:numId="93">
    <w:abstractNumId w:val="137"/>
  </w:num>
  <w:num w:numId="94">
    <w:abstractNumId w:val="87"/>
  </w:num>
  <w:num w:numId="95">
    <w:abstractNumId w:val="76"/>
  </w:num>
  <w:num w:numId="96">
    <w:abstractNumId w:val="109"/>
  </w:num>
  <w:num w:numId="97">
    <w:abstractNumId w:val="106"/>
  </w:num>
  <w:num w:numId="98">
    <w:abstractNumId w:val="79"/>
  </w:num>
  <w:num w:numId="99">
    <w:abstractNumId w:val="88"/>
  </w:num>
  <w:num w:numId="100">
    <w:abstractNumId w:val="135"/>
  </w:num>
  <w:num w:numId="101">
    <w:abstractNumId w:val="55"/>
  </w:num>
  <w:num w:numId="102">
    <w:abstractNumId w:val="107"/>
  </w:num>
  <w:num w:numId="103">
    <w:abstractNumId w:val="77"/>
  </w:num>
  <w:num w:numId="104">
    <w:abstractNumId w:val="44"/>
  </w:num>
  <w:num w:numId="105">
    <w:abstractNumId w:val="133"/>
  </w:num>
  <w:num w:numId="106">
    <w:abstractNumId w:val="96"/>
  </w:num>
  <w:num w:numId="107">
    <w:abstractNumId w:val="120"/>
  </w:num>
  <w:num w:numId="108">
    <w:abstractNumId w:val="121"/>
  </w:num>
  <w:num w:numId="109">
    <w:abstractNumId w:val="85"/>
  </w:num>
  <w:num w:numId="110">
    <w:abstractNumId w:val="43"/>
  </w:num>
  <w:num w:numId="111">
    <w:abstractNumId w:val="78"/>
  </w:num>
  <w:num w:numId="112">
    <w:abstractNumId w:val="48"/>
  </w:num>
  <w:num w:numId="113">
    <w:abstractNumId w:val="62"/>
  </w:num>
  <w:num w:numId="114">
    <w:abstractNumId w:val="63"/>
  </w:num>
  <w:num w:numId="115">
    <w:abstractNumId w:val="83"/>
  </w:num>
  <w:num w:numId="116">
    <w:abstractNumId w:val="130"/>
  </w:num>
  <w:num w:numId="117">
    <w:abstractNumId w:val="140"/>
  </w:num>
  <w:num w:numId="118">
    <w:abstractNumId w:val="102"/>
  </w:num>
  <w:num w:numId="119">
    <w:abstractNumId w:val="128"/>
  </w:num>
  <w:num w:numId="120">
    <w:abstractNumId w:val="108"/>
  </w:num>
  <w:num w:numId="121">
    <w:abstractNumId w:val="41"/>
  </w:num>
  <w:num w:numId="122">
    <w:abstractNumId w:val="111"/>
  </w:num>
  <w:num w:numId="123">
    <w:abstractNumId w:val="101"/>
  </w:num>
  <w:num w:numId="124">
    <w:abstractNumId w:val="46"/>
  </w:num>
  <w:numIdMacAtCleanup w:val="1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91F"/>
    <w:rsid w:val="00011EF6"/>
    <w:rsid w:val="000208AF"/>
    <w:rsid w:val="0003558E"/>
    <w:rsid w:val="00044183"/>
    <w:rsid w:val="00093AB0"/>
    <w:rsid w:val="000C2986"/>
    <w:rsid w:val="000D38A5"/>
    <w:rsid w:val="00102696"/>
    <w:rsid w:val="00120072"/>
    <w:rsid w:val="00156758"/>
    <w:rsid w:val="00177007"/>
    <w:rsid w:val="0018199D"/>
    <w:rsid w:val="0019464D"/>
    <w:rsid w:val="001A4F9E"/>
    <w:rsid w:val="001D7DD0"/>
    <w:rsid w:val="001E34ED"/>
    <w:rsid w:val="001E5C64"/>
    <w:rsid w:val="001F0A57"/>
    <w:rsid w:val="0020186E"/>
    <w:rsid w:val="0021140E"/>
    <w:rsid w:val="002243C7"/>
    <w:rsid w:val="00236AA3"/>
    <w:rsid w:val="00241B6F"/>
    <w:rsid w:val="002630D5"/>
    <w:rsid w:val="00273108"/>
    <w:rsid w:val="0028683E"/>
    <w:rsid w:val="002A5561"/>
    <w:rsid w:val="002C3790"/>
    <w:rsid w:val="002C3804"/>
    <w:rsid w:val="002F7A59"/>
    <w:rsid w:val="003147D3"/>
    <w:rsid w:val="0032326E"/>
    <w:rsid w:val="00325A8D"/>
    <w:rsid w:val="00335A5C"/>
    <w:rsid w:val="00352FE0"/>
    <w:rsid w:val="003551C9"/>
    <w:rsid w:val="00383525"/>
    <w:rsid w:val="00391255"/>
    <w:rsid w:val="003954E6"/>
    <w:rsid w:val="00397F17"/>
    <w:rsid w:val="003A088C"/>
    <w:rsid w:val="003D6CC9"/>
    <w:rsid w:val="003D76CA"/>
    <w:rsid w:val="003F6524"/>
    <w:rsid w:val="00424EE8"/>
    <w:rsid w:val="00442D8D"/>
    <w:rsid w:val="004473DF"/>
    <w:rsid w:val="00457C9C"/>
    <w:rsid w:val="00462C14"/>
    <w:rsid w:val="00470A27"/>
    <w:rsid w:val="00475222"/>
    <w:rsid w:val="004847F9"/>
    <w:rsid w:val="004853C3"/>
    <w:rsid w:val="00492200"/>
    <w:rsid w:val="004A0E1B"/>
    <w:rsid w:val="004A4ECA"/>
    <w:rsid w:val="004C503C"/>
    <w:rsid w:val="004D3BCA"/>
    <w:rsid w:val="004D4D31"/>
    <w:rsid w:val="004F7FB0"/>
    <w:rsid w:val="00501109"/>
    <w:rsid w:val="005015C3"/>
    <w:rsid w:val="00520EA4"/>
    <w:rsid w:val="00524B4D"/>
    <w:rsid w:val="0053572E"/>
    <w:rsid w:val="005357DB"/>
    <w:rsid w:val="0054011A"/>
    <w:rsid w:val="00554BE9"/>
    <w:rsid w:val="005736A2"/>
    <w:rsid w:val="00575980"/>
    <w:rsid w:val="0057742A"/>
    <w:rsid w:val="00581D5E"/>
    <w:rsid w:val="00590EE9"/>
    <w:rsid w:val="005A7053"/>
    <w:rsid w:val="005C00AB"/>
    <w:rsid w:val="00603470"/>
    <w:rsid w:val="00606266"/>
    <w:rsid w:val="00606855"/>
    <w:rsid w:val="00614F07"/>
    <w:rsid w:val="00625A6B"/>
    <w:rsid w:val="00652268"/>
    <w:rsid w:val="00670236"/>
    <w:rsid w:val="00670E3B"/>
    <w:rsid w:val="00681C8C"/>
    <w:rsid w:val="006856C9"/>
    <w:rsid w:val="0069217B"/>
    <w:rsid w:val="006C4512"/>
    <w:rsid w:val="006D7600"/>
    <w:rsid w:val="006E4809"/>
    <w:rsid w:val="006F1624"/>
    <w:rsid w:val="006F525D"/>
    <w:rsid w:val="00727C7F"/>
    <w:rsid w:val="00734F2B"/>
    <w:rsid w:val="00762A85"/>
    <w:rsid w:val="007745B4"/>
    <w:rsid w:val="00781D41"/>
    <w:rsid w:val="007972F3"/>
    <w:rsid w:val="007A0590"/>
    <w:rsid w:val="007F6D18"/>
    <w:rsid w:val="00805A09"/>
    <w:rsid w:val="00814F3C"/>
    <w:rsid w:val="00845731"/>
    <w:rsid w:val="008465F6"/>
    <w:rsid w:val="0086552E"/>
    <w:rsid w:val="00866FFC"/>
    <w:rsid w:val="0087082D"/>
    <w:rsid w:val="00871640"/>
    <w:rsid w:val="00886AA1"/>
    <w:rsid w:val="008A12DD"/>
    <w:rsid w:val="008A56FB"/>
    <w:rsid w:val="008C3F03"/>
    <w:rsid w:val="008E1DAE"/>
    <w:rsid w:val="008E2D21"/>
    <w:rsid w:val="008F31F8"/>
    <w:rsid w:val="00905E7E"/>
    <w:rsid w:val="00923FC2"/>
    <w:rsid w:val="00956AA2"/>
    <w:rsid w:val="009709D2"/>
    <w:rsid w:val="009B2568"/>
    <w:rsid w:val="009C6BAE"/>
    <w:rsid w:val="009D6843"/>
    <w:rsid w:val="009D7273"/>
    <w:rsid w:val="009E1D31"/>
    <w:rsid w:val="009F5E5D"/>
    <w:rsid w:val="00A117AE"/>
    <w:rsid w:val="00A22354"/>
    <w:rsid w:val="00A27655"/>
    <w:rsid w:val="00A50C0D"/>
    <w:rsid w:val="00A50E7E"/>
    <w:rsid w:val="00A63EF9"/>
    <w:rsid w:val="00AB1C90"/>
    <w:rsid w:val="00AD3E68"/>
    <w:rsid w:val="00AE7D4D"/>
    <w:rsid w:val="00AF0208"/>
    <w:rsid w:val="00AF71A6"/>
    <w:rsid w:val="00B1255A"/>
    <w:rsid w:val="00B20FC0"/>
    <w:rsid w:val="00B33722"/>
    <w:rsid w:val="00B43D32"/>
    <w:rsid w:val="00B956E1"/>
    <w:rsid w:val="00BA76EA"/>
    <w:rsid w:val="00BB468F"/>
    <w:rsid w:val="00BC026A"/>
    <w:rsid w:val="00BC3C82"/>
    <w:rsid w:val="00BE075F"/>
    <w:rsid w:val="00BE0B0C"/>
    <w:rsid w:val="00C206F9"/>
    <w:rsid w:val="00C92F44"/>
    <w:rsid w:val="00C945B0"/>
    <w:rsid w:val="00C978C4"/>
    <w:rsid w:val="00CB27B2"/>
    <w:rsid w:val="00CB32D8"/>
    <w:rsid w:val="00CC334F"/>
    <w:rsid w:val="00CD506A"/>
    <w:rsid w:val="00CE6EFE"/>
    <w:rsid w:val="00D17B0D"/>
    <w:rsid w:val="00D238EE"/>
    <w:rsid w:val="00D350FA"/>
    <w:rsid w:val="00D4342D"/>
    <w:rsid w:val="00D5591F"/>
    <w:rsid w:val="00D6369C"/>
    <w:rsid w:val="00D66F8D"/>
    <w:rsid w:val="00D8230D"/>
    <w:rsid w:val="00D84FEC"/>
    <w:rsid w:val="00D906D7"/>
    <w:rsid w:val="00D945B1"/>
    <w:rsid w:val="00DC670B"/>
    <w:rsid w:val="00DD2185"/>
    <w:rsid w:val="00DF098D"/>
    <w:rsid w:val="00E11067"/>
    <w:rsid w:val="00E15751"/>
    <w:rsid w:val="00E4178C"/>
    <w:rsid w:val="00E54020"/>
    <w:rsid w:val="00E604B0"/>
    <w:rsid w:val="00E80404"/>
    <w:rsid w:val="00E87713"/>
    <w:rsid w:val="00EA033E"/>
    <w:rsid w:val="00EB7B7C"/>
    <w:rsid w:val="00EE1C3C"/>
    <w:rsid w:val="00EE5950"/>
    <w:rsid w:val="00EF017E"/>
    <w:rsid w:val="00EF4004"/>
    <w:rsid w:val="00F11C99"/>
    <w:rsid w:val="00F15DAB"/>
    <w:rsid w:val="00F659EA"/>
    <w:rsid w:val="00F77197"/>
    <w:rsid w:val="00FA45A3"/>
    <w:rsid w:val="00FA4D99"/>
    <w:rsid w:val="00FB51FE"/>
    <w:rsid w:val="00FC06CB"/>
    <w:rsid w:val="00FF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7A5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3E68"/>
    <w:pPr>
      <w:keepNext/>
      <w:jc w:val="center"/>
      <w:outlineLvl w:val="0"/>
    </w:pPr>
    <w:rPr>
      <w:rFonts w:ascii="Tahoma" w:eastAsia="Times New Roman" w:hAnsi="Tahoma"/>
      <w:b/>
      <w:bCs/>
      <w:sz w:val="22"/>
      <w:lang w:eastAsia="it-IT"/>
    </w:rPr>
  </w:style>
  <w:style w:type="paragraph" w:styleId="Titolo2">
    <w:name w:val="heading 2"/>
    <w:basedOn w:val="Titolo"/>
    <w:link w:val="Titolo2Carattere"/>
    <w:rsid w:val="00D238EE"/>
    <w:pPr>
      <w:outlineLvl w:val="1"/>
    </w:pPr>
  </w:style>
  <w:style w:type="paragraph" w:styleId="Titolo3">
    <w:name w:val="heading 3"/>
    <w:basedOn w:val="Titolo"/>
    <w:link w:val="Titolo3Carattere"/>
    <w:rsid w:val="00D238EE"/>
    <w:pPr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53572E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3E68"/>
    <w:rPr>
      <w:rFonts w:ascii="Tahoma" w:eastAsia="Times New Roman" w:hAnsi="Tahoma" w:cs="Times New Roman"/>
      <w:b/>
      <w:bCs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D3E68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E68"/>
    <w:rPr>
      <w:rFonts w:ascii="Tahoma" w:eastAsia="Times New Roman" w:hAnsi="Tahoma" w:cs="Times New Roman"/>
      <w:sz w:val="18"/>
      <w:szCs w:val="24"/>
    </w:rPr>
  </w:style>
  <w:style w:type="paragraph" w:styleId="Intestazione">
    <w:name w:val="header"/>
    <w:basedOn w:val="Normale"/>
    <w:link w:val="IntestazioneCarattere"/>
    <w:rsid w:val="00AD3E68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AD3E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unhideWhenUsed/>
    <w:rsid w:val="00AD3E6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E68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uiPriority w:val="99"/>
    <w:rsid w:val="00AD3E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3E68"/>
    <w:rPr>
      <w:rFonts w:ascii="Tahoma" w:eastAsia="Times New Roman" w:hAnsi="Tahoma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AD3E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AD3E68"/>
    <w:rPr>
      <w:rFonts w:ascii="Tahoma" w:eastAsia="Times New Roman" w:hAnsi="Tahoma" w:cs="Times New Roman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rsid w:val="00AD3E68"/>
    <w:pPr>
      <w:jc w:val="both"/>
    </w:pPr>
    <w:rPr>
      <w:rFonts w:ascii="Arial" w:eastAsia="Times New Roman" w:hAnsi="Arial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rsid w:val="00AD3E68"/>
    <w:rPr>
      <w:rFonts w:ascii="Arial" w:eastAsia="Times New Roman" w:hAnsi="Arial" w:cs="Times New Roman"/>
      <w:color w:val="0000FF"/>
      <w:sz w:val="18"/>
      <w:szCs w:val="18"/>
    </w:rPr>
  </w:style>
  <w:style w:type="character" w:styleId="Collegamentoipertestuale">
    <w:name w:val="Hyperlink"/>
    <w:unhideWhenUsed/>
    <w:rsid w:val="00AD3E68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AD3E68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3E68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AD3E68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AD3E68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D3E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1">
    <w:name w:val="Testo commento Carattere1"/>
    <w:rsid w:val="00AD3E68"/>
    <w:rPr>
      <w:rFonts w:ascii="Tahoma" w:hAnsi="Tahoma"/>
    </w:rPr>
  </w:style>
  <w:style w:type="paragraph" w:customStyle="1" w:styleId="Paragrafoelenco2">
    <w:name w:val="Paragrafo elenco2"/>
    <w:basedOn w:val="Normale"/>
    <w:rsid w:val="00AD3E68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customStyle="1" w:styleId="provvnumart">
    <w:name w:val="provv_numart"/>
    <w:rsid w:val="00AD3E68"/>
    <w:rPr>
      <w:b/>
      <w:bCs/>
    </w:rPr>
  </w:style>
  <w:style w:type="character" w:customStyle="1" w:styleId="provvrubrica">
    <w:name w:val="provv_rubrica"/>
    <w:rsid w:val="00AD3E68"/>
    <w:rPr>
      <w:b/>
      <w:bCs/>
    </w:rPr>
  </w:style>
  <w:style w:type="character" w:customStyle="1" w:styleId="provvvigore">
    <w:name w:val="provv_vigore"/>
    <w:rsid w:val="00AD3E68"/>
    <w:rPr>
      <w:b/>
      <w:bCs/>
      <w:vanish w:val="0"/>
      <w:webHidden w:val="0"/>
      <w:specVanish w:val="0"/>
    </w:rPr>
  </w:style>
  <w:style w:type="paragraph" w:customStyle="1" w:styleId="provvr01">
    <w:name w:val="provv_r01"/>
    <w:basedOn w:val="Normale"/>
    <w:rsid w:val="00AD3E68"/>
    <w:pPr>
      <w:spacing w:before="100" w:beforeAutospacing="1" w:after="45"/>
      <w:jc w:val="both"/>
    </w:pPr>
    <w:rPr>
      <w:rFonts w:ascii="Times New Roman" w:eastAsia="Times New Roman" w:hAnsi="Times New Roman"/>
      <w:lang w:eastAsia="it-IT"/>
    </w:rPr>
  </w:style>
  <w:style w:type="character" w:customStyle="1" w:styleId="provvnumcomma">
    <w:name w:val="provv_numcomma"/>
    <w:rsid w:val="00AD3E68"/>
  </w:style>
  <w:style w:type="character" w:customStyle="1" w:styleId="Richiamoallanotaapidipagina">
    <w:name w:val="Richiamo alla nota a piè di pagina"/>
    <w:rsid w:val="00EB7B7C"/>
    <w:rPr>
      <w:vertAlign w:val="superscript"/>
    </w:rPr>
  </w:style>
  <w:style w:type="paragraph" w:customStyle="1" w:styleId="Notaapidipagina">
    <w:name w:val="Nota a piè di pagina"/>
    <w:basedOn w:val="Normale"/>
    <w:rsid w:val="00EB7B7C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05A09"/>
    <w:pPr>
      <w:ind w:left="720"/>
      <w:contextualSpacing/>
    </w:pPr>
  </w:style>
  <w:style w:type="character" w:customStyle="1" w:styleId="Caratteredellanota">
    <w:name w:val="Carattere della nota"/>
    <w:rsid w:val="00BA76EA"/>
    <w:rPr>
      <w:rFonts w:cs="Times New Roman"/>
      <w:vertAlign w:val="superscript"/>
    </w:rPr>
  </w:style>
  <w:style w:type="character" w:customStyle="1" w:styleId="WW8Num1z0">
    <w:name w:val="WW8Num1z0"/>
    <w:rsid w:val="003551C9"/>
    <w:rPr>
      <w:rFonts w:ascii="Arial" w:hAnsi="Arial" w:cs="Times New Roman" w:hint="default"/>
      <w:b/>
      <w:color w:val="A6A6A6"/>
    </w:rPr>
  </w:style>
  <w:style w:type="character" w:customStyle="1" w:styleId="WW8Num1z1">
    <w:name w:val="WW8Num1z1"/>
    <w:rsid w:val="003551C9"/>
    <w:rPr>
      <w:rFonts w:cs="Times New Roman"/>
    </w:rPr>
  </w:style>
  <w:style w:type="character" w:customStyle="1" w:styleId="WW8Num1z2">
    <w:name w:val="WW8Num1z2"/>
    <w:rsid w:val="003551C9"/>
  </w:style>
  <w:style w:type="character" w:customStyle="1" w:styleId="WW8Num1z3">
    <w:name w:val="WW8Num1z3"/>
    <w:rsid w:val="003551C9"/>
  </w:style>
  <w:style w:type="character" w:customStyle="1" w:styleId="WW8Num1z4">
    <w:name w:val="WW8Num1z4"/>
    <w:rsid w:val="003551C9"/>
  </w:style>
  <w:style w:type="character" w:customStyle="1" w:styleId="WW8Num1z5">
    <w:name w:val="WW8Num1z5"/>
    <w:rsid w:val="003551C9"/>
  </w:style>
  <w:style w:type="character" w:customStyle="1" w:styleId="WW8Num1z6">
    <w:name w:val="WW8Num1z6"/>
    <w:rsid w:val="003551C9"/>
  </w:style>
  <w:style w:type="character" w:customStyle="1" w:styleId="WW8Num1z7">
    <w:name w:val="WW8Num1z7"/>
    <w:rsid w:val="003551C9"/>
  </w:style>
  <w:style w:type="character" w:customStyle="1" w:styleId="WW8Num1z8">
    <w:name w:val="WW8Num1z8"/>
    <w:rsid w:val="003551C9"/>
  </w:style>
  <w:style w:type="character" w:customStyle="1" w:styleId="WW8Num2z0">
    <w:name w:val="WW8Num2z0"/>
    <w:rsid w:val="003551C9"/>
    <w:rPr>
      <w:rFonts w:ascii="Arial" w:hAnsi="Arial" w:cs="Times New Roman" w:hint="default"/>
      <w:b/>
      <w:color w:val="A6A6A6"/>
    </w:rPr>
  </w:style>
  <w:style w:type="character" w:customStyle="1" w:styleId="WW8Num3z0">
    <w:name w:val="WW8Num3z0"/>
    <w:rsid w:val="003551C9"/>
    <w:rPr>
      <w:rFonts w:ascii="Arial" w:hAnsi="Arial" w:cs="Times New Roman" w:hint="default"/>
      <w:b/>
      <w:color w:val="A6A6A6"/>
    </w:rPr>
  </w:style>
  <w:style w:type="character" w:customStyle="1" w:styleId="WW8Num4z0">
    <w:name w:val="WW8Num4z0"/>
    <w:rsid w:val="003551C9"/>
    <w:rPr>
      <w:rFonts w:ascii="Arial" w:hAnsi="Arial" w:cs="Arial" w:hint="default"/>
      <w:b/>
      <w:color w:val="A6A6A6"/>
    </w:rPr>
  </w:style>
  <w:style w:type="character" w:customStyle="1" w:styleId="WW8Num5z0">
    <w:name w:val="WW8Num5z0"/>
    <w:rsid w:val="003551C9"/>
    <w:rPr>
      <w:rFonts w:ascii="Arial" w:hAnsi="Arial" w:cs="Times New Roman" w:hint="default"/>
      <w:b/>
      <w:color w:val="A6A6A6"/>
    </w:rPr>
  </w:style>
  <w:style w:type="character" w:customStyle="1" w:styleId="WW8Num6z0">
    <w:name w:val="WW8Num6z0"/>
    <w:rsid w:val="003551C9"/>
    <w:rPr>
      <w:rFonts w:ascii="Arial" w:hAnsi="Arial" w:cs="Arial" w:hint="default"/>
      <w:b/>
      <w:color w:val="A6A6A6"/>
    </w:rPr>
  </w:style>
  <w:style w:type="character" w:customStyle="1" w:styleId="WW8Num7z0">
    <w:name w:val="WW8Num7z0"/>
    <w:rsid w:val="003551C9"/>
    <w:rPr>
      <w:rFonts w:ascii="Arial" w:hAnsi="Arial" w:cs="Times New Roman" w:hint="default"/>
      <w:b/>
      <w:color w:val="A6A6A6"/>
    </w:rPr>
  </w:style>
  <w:style w:type="character" w:customStyle="1" w:styleId="WW8Num7z1">
    <w:name w:val="WW8Num7z1"/>
    <w:rsid w:val="003551C9"/>
    <w:rPr>
      <w:rFonts w:cs="Times New Roman"/>
    </w:rPr>
  </w:style>
  <w:style w:type="character" w:customStyle="1" w:styleId="WW8Num8z0">
    <w:name w:val="WW8Num8z0"/>
    <w:rsid w:val="003551C9"/>
    <w:rPr>
      <w:rFonts w:ascii="Arial" w:hAnsi="Arial" w:cs="Arial" w:hint="default"/>
      <w:b/>
      <w:color w:val="A6A6A6"/>
    </w:rPr>
  </w:style>
  <w:style w:type="character" w:customStyle="1" w:styleId="WW8Num9z0">
    <w:name w:val="WW8Num9z0"/>
    <w:rsid w:val="003551C9"/>
    <w:rPr>
      <w:rFonts w:ascii="Arial" w:hAnsi="Arial" w:cs="Times New Roman" w:hint="default"/>
      <w:b/>
      <w:color w:val="A6A6A6"/>
    </w:rPr>
  </w:style>
  <w:style w:type="character" w:customStyle="1" w:styleId="WW8Num10z0">
    <w:name w:val="WW8Num10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11z0">
    <w:name w:val="WW8Num11z0"/>
    <w:rsid w:val="003551C9"/>
    <w:rPr>
      <w:rFonts w:ascii="Arial" w:hAnsi="Arial" w:cs="Times New Roman" w:hint="default"/>
      <w:b/>
      <w:color w:val="A6A6A6"/>
    </w:rPr>
  </w:style>
  <w:style w:type="character" w:customStyle="1" w:styleId="WW8Num12z0">
    <w:name w:val="WW8Num12z0"/>
    <w:rsid w:val="003551C9"/>
    <w:rPr>
      <w:rFonts w:ascii="Arial" w:hAnsi="Arial" w:cs="Arial" w:hint="default"/>
      <w:b/>
      <w:color w:val="A6A6A6"/>
    </w:rPr>
  </w:style>
  <w:style w:type="character" w:customStyle="1" w:styleId="WW8Num13z0">
    <w:name w:val="WW8Num13z0"/>
    <w:rsid w:val="003551C9"/>
    <w:rPr>
      <w:rFonts w:ascii="Arial" w:hAnsi="Arial" w:cs="Times New Roman" w:hint="default"/>
      <w:b/>
      <w:color w:val="A6A6A6"/>
    </w:rPr>
  </w:style>
  <w:style w:type="character" w:customStyle="1" w:styleId="WW8Num14z0">
    <w:name w:val="WW8Num14z0"/>
    <w:rsid w:val="003551C9"/>
    <w:rPr>
      <w:rFonts w:ascii="Arial" w:hAnsi="Arial" w:cs="Times New Roman" w:hint="default"/>
      <w:b/>
      <w:color w:val="A6A6A6"/>
    </w:rPr>
  </w:style>
  <w:style w:type="character" w:customStyle="1" w:styleId="WW8Num15z0">
    <w:name w:val="WW8Num15z0"/>
    <w:rsid w:val="003551C9"/>
    <w:rPr>
      <w:rFonts w:ascii="Arial" w:hAnsi="Arial" w:cs="Times New Roman" w:hint="default"/>
      <w:b/>
      <w:color w:val="A6A6A6"/>
    </w:rPr>
  </w:style>
  <w:style w:type="character" w:customStyle="1" w:styleId="WW8Num16z0">
    <w:name w:val="WW8Num16z0"/>
    <w:rsid w:val="003551C9"/>
    <w:rPr>
      <w:rFonts w:ascii="Arial" w:hAnsi="Arial" w:cs="Times New Roman" w:hint="default"/>
      <w:b/>
      <w:color w:val="A6A6A6"/>
    </w:rPr>
  </w:style>
  <w:style w:type="character" w:customStyle="1" w:styleId="WW8Num16z2">
    <w:name w:val="WW8Num16z2"/>
    <w:rsid w:val="003551C9"/>
    <w:rPr>
      <w:rFonts w:cs="Times New Roman"/>
    </w:rPr>
  </w:style>
  <w:style w:type="character" w:customStyle="1" w:styleId="WW8Num17z0">
    <w:name w:val="WW8Num17z0"/>
    <w:rsid w:val="003551C9"/>
    <w:rPr>
      <w:rFonts w:ascii="Arial" w:hAnsi="Arial" w:cs="Arial" w:hint="default"/>
      <w:b/>
      <w:color w:val="A6A6A6"/>
    </w:rPr>
  </w:style>
  <w:style w:type="character" w:customStyle="1" w:styleId="WW8Num18z0">
    <w:name w:val="WW8Num18z0"/>
    <w:rsid w:val="003551C9"/>
    <w:rPr>
      <w:rFonts w:ascii="Arial" w:hAnsi="Arial" w:cs="Arial" w:hint="default"/>
      <w:b/>
      <w:color w:val="A6A6A6"/>
    </w:rPr>
  </w:style>
  <w:style w:type="character" w:customStyle="1" w:styleId="WW8Num19z0">
    <w:name w:val="WW8Num19z0"/>
    <w:rsid w:val="003551C9"/>
    <w:rPr>
      <w:rFonts w:ascii="Arial" w:hAnsi="Arial" w:cs="Times New Roman" w:hint="default"/>
      <w:b/>
      <w:color w:val="A6A6A6"/>
    </w:rPr>
  </w:style>
  <w:style w:type="character" w:customStyle="1" w:styleId="WW8Num19z1">
    <w:name w:val="WW8Num19z1"/>
    <w:rsid w:val="003551C9"/>
    <w:rPr>
      <w:rFonts w:cs="Times New Roman"/>
    </w:rPr>
  </w:style>
  <w:style w:type="character" w:customStyle="1" w:styleId="WW8Num20z0">
    <w:name w:val="WW8Num20z0"/>
    <w:rsid w:val="003551C9"/>
    <w:rPr>
      <w:rFonts w:ascii="Arial" w:hAnsi="Arial" w:cs="Times New Roman" w:hint="default"/>
      <w:b/>
      <w:color w:val="A6A6A6"/>
    </w:rPr>
  </w:style>
  <w:style w:type="character" w:customStyle="1" w:styleId="WW8Num21z0">
    <w:name w:val="WW8Num21z0"/>
    <w:rsid w:val="003551C9"/>
    <w:rPr>
      <w:rFonts w:ascii="Arial" w:hAnsi="Arial" w:cs="Times New Roman" w:hint="default"/>
      <w:b/>
      <w:color w:val="A6A6A6"/>
    </w:rPr>
  </w:style>
  <w:style w:type="character" w:customStyle="1" w:styleId="WW8Num22z0">
    <w:name w:val="WW8Num22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3z0">
    <w:name w:val="WW8Num23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24z0">
    <w:name w:val="WW8Num24z0"/>
    <w:rsid w:val="003551C9"/>
    <w:rPr>
      <w:rFonts w:ascii="Arial" w:hAnsi="Arial" w:cs="Times New Roman" w:hint="default"/>
      <w:b/>
      <w:color w:val="A6A6A6"/>
    </w:rPr>
  </w:style>
  <w:style w:type="character" w:customStyle="1" w:styleId="WW8Num25z0">
    <w:name w:val="WW8Num25z0"/>
    <w:rsid w:val="003551C9"/>
    <w:rPr>
      <w:rFonts w:ascii="Arial" w:hAnsi="Arial" w:cs="Times New Roman" w:hint="default"/>
      <w:b/>
      <w:color w:val="A6A6A6"/>
    </w:rPr>
  </w:style>
  <w:style w:type="character" w:customStyle="1" w:styleId="WW8Num26z0">
    <w:name w:val="WW8Num26z0"/>
    <w:rsid w:val="003551C9"/>
    <w:rPr>
      <w:rFonts w:ascii="Arial" w:hAnsi="Arial" w:cs="Times New Roman" w:hint="default"/>
      <w:b/>
      <w:color w:val="A6A6A6"/>
    </w:rPr>
  </w:style>
  <w:style w:type="character" w:customStyle="1" w:styleId="WW8Num27z0">
    <w:name w:val="WW8Num27z0"/>
    <w:rsid w:val="003551C9"/>
    <w:rPr>
      <w:rFonts w:ascii="Arial" w:hAnsi="Arial" w:cs="Times New Roman" w:hint="default"/>
      <w:b/>
      <w:color w:val="A6A6A6"/>
    </w:rPr>
  </w:style>
  <w:style w:type="character" w:customStyle="1" w:styleId="WW8Num28z0">
    <w:name w:val="WW8Num28z0"/>
    <w:rsid w:val="003551C9"/>
    <w:rPr>
      <w:rFonts w:ascii="Arial" w:hAnsi="Arial" w:cs="Times New Roman" w:hint="default"/>
      <w:b/>
      <w:color w:val="A6A6A6"/>
    </w:rPr>
  </w:style>
  <w:style w:type="character" w:customStyle="1" w:styleId="WW8Num29z0">
    <w:name w:val="WW8Num29z0"/>
    <w:rsid w:val="003551C9"/>
    <w:rPr>
      <w:rFonts w:ascii="Arial" w:hAnsi="Arial" w:cs="Times New Roman" w:hint="default"/>
      <w:b/>
      <w:color w:val="A6A6A6"/>
    </w:rPr>
  </w:style>
  <w:style w:type="character" w:customStyle="1" w:styleId="WW8Num30z0">
    <w:name w:val="WW8Num30z0"/>
    <w:rsid w:val="003551C9"/>
    <w:rPr>
      <w:rFonts w:ascii="Arial" w:hAnsi="Arial" w:cs="Times New Roman" w:hint="default"/>
      <w:b/>
      <w:color w:val="A6A6A6"/>
    </w:rPr>
  </w:style>
  <w:style w:type="character" w:customStyle="1" w:styleId="WW8Num31z0">
    <w:name w:val="WW8Num31z0"/>
    <w:rsid w:val="003551C9"/>
    <w:rPr>
      <w:rFonts w:ascii="Arial" w:hAnsi="Arial" w:cs="Times New Roman" w:hint="default"/>
      <w:b/>
      <w:color w:val="A6A6A6"/>
    </w:rPr>
  </w:style>
  <w:style w:type="character" w:customStyle="1" w:styleId="WW8Num32z0">
    <w:name w:val="WW8Num32z0"/>
    <w:rsid w:val="003551C9"/>
    <w:rPr>
      <w:rFonts w:ascii="Arial" w:hAnsi="Arial" w:cs="Times New Roman" w:hint="default"/>
      <w:b/>
      <w:color w:val="A6A6A6"/>
    </w:rPr>
  </w:style>
  <w:style w:type="character" w:customStyle="1" w:styleId="WW8Num33z0">
    <w:name w:val="WW8Num33z0"/>
    <w:rsid w:val="003551C9"/>
    <w:rPr>
      <w:rFonts w:ascii="Arial" w:hAnsi="Arial" w:cs="Times New Roman" w:hint="default"/>
      <w:b/>
      <w:color w:val="A6A6A6"/>
    </w:rPr>
  </w:style>
  <w:style w:type="character" w:customStyle="1" w:styleId="WW8Num34z0">
    <w:name w:val="WW8Num34z0"/>
    <w:rsid w:val="003551C9"/>
    <w:rPr>
      <w:rFonts w:ascii="Arial" w:hAnsi="Arial" w:cs="Arial" w:hint="default"/>
      <w:b/>
      <w:color w:val="A6A6A6"/>
    </w:rPr>
  </w:style>
  <w:style w:type="character" w:customStyle="1" w:styleId="WW8Num35z0">
    <w:name w:val="WW8Num35z0"/>
    <w:rsid w:val="003551C9"/>
    <w:rPr>
      <w:rFonts w:ascii="Arial" w:hAnsi="Arial" w:cs="Times New Roman" w:hint="default"/>
      <w:b/>
      <w:color w:val="A6A6A6"/>
    </w:rPr>
  </w:style>
  <w:style w:type="character" w:customStyle="1" w:styleId="WW8Num36z0">
    <w:name w:val="WW8Num36z0"/>
    <w:rsid w:val="003551C9"/>
    <w:rPr>
      <w:rFonts w:ascii="Arial" w:hAnsi="Arial" w:cs="Times New Roman" w:hint="default"/>
      <w:b/>
      <w:color w:val="auto"/>
    </w:rPr>
  </w:style>
  <w:style w:type="character" w:customStyle="1" w:styleId="WW8Num37z0">
    <w:name w:val="WW8Num37z0"/>
    <w:rsid w:val="003551C9"/>
    <w:rPr>
      <w:rFonts w:ascii="Arial" w:hAnsi="Arial" w:cs="Arial" w:hint="default"/>
      <w:b/>
      <w:color w:val="A6A6A6"/>
    </w:rPr>
  </w:style>
  <w:style w:type="character" w:customStyle="1" w:styleId="WW8Num38z0">
    <w:name w:val="WW8Num38z0"/>
    <w:rsid w:val="003551C9"/>
    <w:rPr>
      <w:rFonts w:ascii="Arial" w:hAnsi="Arial" w:cs="Arial" w:hint="default"/>
      <w:b/>
      <w:color w:val="A6A6A6"/>
    </w:rPr>
  </w:style>
  <w:style w:type="character" w:customStyle="1" w:styleId="WW8Num39z0">
    <w:name w:val="WW8Num39z0"/>
    <w:rsid w:val="003551C9"/>
    <w:rPr>
      <w:rFonts w:ascii="Arial" w:hAnsi="Arial" w:cs="Times New Roman" w:hint="default"/>
      <w:b/>
      <w:color w:val="A6A6A6"/>
    </w:rPr>
  </w:style>
  <w:style w:type="character" w:customStyle="1" w:styleId="WW8Num40z0">
    <w:name w:val="WW8Num40z0"/>
    <w:rsid w:val="003551C9"/>
    <w:rPr>
      <w:rFonts w:ascii="Arial" w:hAnsi="Arial" w:cs="Times New Roman" w:hint="default"/>
      <w:b/>
      <w:color w:val="A6A6A6"/>
    </w:rPr>
  </w:style>
  <w:style w:type="character" w:customStyle="1" w:styleId="WW8Num41z0">
    <w:name w:val="WW8Num41z0"/>
    <w:rsid w:val="003551C9"/>
    <w:rPr>
      <w:rFonts w:ascii="Arial" w:hAnsi="Arial" w:cs="Times New Roman" w:hint="default"/>
      <w:b/>
      <w:i/>
      <w:color w:val="A6A6A6"/>
      <w:sz w:val="22"/>
      <w:szCs w:val="22"/>
    </w:rPr>
  </w:style>
  <w:style w:type="character" w:customStyle="1" w:styleId="WW8Num42z0">
    <w:name w:val="WW8Num42z0"/>
    <w:rsid w:val="003551C9"/>
    <w:rPr>
      <w:rFonts w:ascii="Arial" w:hAnsi="Arial" w:cs="Times New Roman" w:hint="default"/>
      <w:b/>
      <w:color w:val="A6A6A6"/>
    </w:rPr>
  </w:style>
  <w:style w:type="character" w:customStyle="1" w:styleId="WW8Num43z0">
    <w:name w:val="WW8Num43z0"/>
    <w:rsid w:val="003551C9"/>
  </w:style>
  <w:style w:type="character" w:customStyle="1" w:styleId="WW8Num43z1">
    <w:name w:val="WW8Num43z1"/>
    <w:rsid w:val="003551C9"/>
    <w:rPr>
      <w:rFonts w:ascii="Arial" w:hAnsi="Arial" w:cs="Arial"/>
    </w:rPr>
  </w:style>
  <w:style w:type="character" w:customStyle="1" w:styleId="WW8Num43z2">
    <w:name w:val="WW8Num43z2"/>
    <w:rsid w:val="003551C9"/>
  </w:style>
  <w:style w:type="character" w:customStyle="1" w:styleId="WW8Num43z3">
    <w:name w:val="WW8Num43z3"/>
    <w:rsid w:val="003551C9"/>
  </w:style>
  <w:style w:type="character" w:customStyle="1" w:styleId="WW8Num43z4">
    <w:name w:val="WW8Num43z4"/>
    <w:rsid w:val="003551C9"/>
  </w:style>
  <w:style w:type="character" w:customStyle="1" w:styleId="WW8Num43z5">
    <w:name w:val="WW8Num43z5"/>
    <w:rsid w:val="003551C9"/>
  </w:style>
  <w:style w:type="character" w:customStyle="1" w:styleId="WW8Num43z6">
    <w:name w:val="WW8Num43z6"/>
    <w:rsid w:val="003551C9"/>
  </w:style>
  <w:style w:type="character" w:customStyle="1" w:styleId="WW8Num43z7">
    <w:name w:val="WW8Num43z7"/>
    <w:rsid w:val="003551C9"/>
  </w:style>
  <w:style w:type="character" w:customStyle="1" w:styleId="WW8Num43z8">
    <w:name w:val="WW8Num43z8"/>
    <w:rsid w:val="003551C9"/>
  </w:style>
  <w:style w:type="character" w:customStyle="1" w:styleId="WW8Num2z1">
    <w:name w:val="WW8Num2z1"/>
    <w:rsid w:val="003551C9"/>
    <w:rPr>
      <w:rFonts w:cs="Times New Roman"/>
    </w:rPr>
  </w:style>
  <w:style w:type="character" w:customStyle="1" w:styleId="WW8Num3z1">
    <w:name w:val="WW8Num3z1"/>
    <w:rsid w:val="003551C9"/>
    <w:rPr>
      <w:rFonts w:cs="Times New Roman"/>
    </w:rPr>
  </w:style>
  <w:style w:type="character" w:customStyle="1" w:styleId="WW8Num4z1">
    <w:name w:val="WW8Num4z1"/>
    <w:rsid w:val="003551C9"/>
  </w:style>
  <w:style w:type="character" w:customStyle="1" w:styleId="WW8Num4z2">
    <w:name w:val="WW8Num4z2"/>
    <w:rsid w:val="003551C9"/>
  </w:style>
  <w:style w:type="character" w:customStyle="1" w:styleId="WW8Num4z3">
    <w:name w:val="WW8Num4z3"/>
    <w:rsid w:val="003551C9"/>
  </w:style>
  <w:style w:type="character" w:customStyle="1" w:styleId="WW8Num4z4">
    <w:name w:val="WW8Num4z4"/>
    <w:rsid w:val="003551C9"/>
  </w:style>
  <w:style w:type="character" w:customStyle="1" w:styleId="WW8Num4z5">
    <w:name w:val="WW8Num4z5"/>
    <w:rsid w:val="003551C9"/>
  </w:style>
  <w:style w:type="character" w:customStyle="1" w:styleId="WW8Num4z6">
    <w:name w:val="WW8Num4z6"/>
    <w:rsid w:val="003551C9"/>
  </w:style>
  <w:style w:type="character" w:customStyle="1" w:styleId="WW8Num4z7">
    <w:name w:val="WW8Num4z7"/>
    <w:rsid w:val="003551C9"/>
  </w:style>
  <w:style w:type="character" w:customStyle="1" w:styleId="WW8Num4z8">
    <w:name w:val="WW8Num4z8"/>
    <w:rsid w:val="003551C9"/>
  </w:style>
  <w:style w:type="character" w:customStyle="1" w:styleId="WW8Num5z1">
    <w:name w:val="WW8Num5z1"/>
    <w:rsid w:val="003551C9"/>
    <w:rPr>
      <w:rFonts w:cs="Times New Roman"/>
    </w:rPr>
  </w:style>
  <w:style w:type="character" w:customStyle="1" w:styleId="WW8Num6z1">
    <w:name w:val="WW8Num6z1"/>
    <w:rsid w:val="003551C9"/>
    <w:rPr>
      <w:rFonts w:hint="default"/>
    </w:rPr>
  </w:style>
  <w:style w:type="character" w:customStyle="1" w:styleId="WW8Num8z1">
    <w:name w:val="WW8Num8z1"/>
    <w:rsid w:val="003551C9"/>
    <w:rPr>
      <w:rFonts w:cs="Times New Roman"/>
    </w:rPr>
  </w:style>
  <w:style w:type="character" w:customStyle="1" w:styleId="WW8Num9z1">
    <w:name w:val="WW8Num9z1"/>
    <w:rsid w:val="003551C9"/>
    <w:rPr>
      <w:rFonts w:cs="Times New Roman"/>
    </w:rPr>
  </w:style>
  <w:style w:type="character" w:customStyle="1" w:styleId="WW8Num10z1">
    <w:name w:val="WW8Num10z1"/>
    <w:rsid w:val="003551C9"/>
    <w:rPr>
      <w:rFonts w:cs="Times New Roman"/>
    </w:rPr>
  </w:style>
  <w:style w:type="character" w:customStyle="1" w:styleId="WW8Num11z1">
    <w:name w:val="WW8Num11z1"/>
    <w:rsid w:val="003551C9"/>
    <w:rPr>
      <w:rFonts w:cs="Times New Roman"/>
    </w:rPr>
  </w:style>
  <w:style w:type="character" w:customStyle="1" w:styleId="WW8Num12z1">
    <w:name w:val="WW8Num12z1"/>
    <w:rsid w:val="003551C9"/>
    <w:rPr>
      <w:rFonts w:cs="Times New Roman"/>
    </w:rPr>
  </w:style>
  <w:style w:type="character" w:customStyle="1" w:styleId="WW8Num13z1">
    <w:name w:val="WW8Num13z1"/>
    <w:rsid w:val="003551C9"/>
    <w:rPr>
      <w:rFonts w:cs="Times New Roman"/>
    </w:rPr>
  </w:style>
  <w:style w:type="character" w:customStyle="1" w:styleId="WW8Num14z1">
    <w:name w:val="WW8Num14z1"/>
    <w:rsid w:val="003551C9"/>
    <w:rPr>
      <w:rFonts w:cs="Times New Roman"/>
    </w:rPr>
  </w:style>
  <w:style w:type="character" w:customStyle="1" w:styleId="WW8Num15z2">
    <w:name w:val="WW8Num15z2"/>
    <w:rsid w:val="003551C9"/>
    <w:rPr>
      <w:rFonts w:cs="Times New Roman"/>
    </w:rPr>
  </w:style>
  <w:style w:type="character" w:customStyle="1" w:styleId="WW8Num16z1">
    <w:name w:val="WW8Num16z1"/>
    <w:rsid w:val="003551C9"/>
    <w:rPr>
      <w:rFonts w:cs="Times New Roman"/>
    </w:rPr>
  </w:style>
  <w:style w:type="character" w:customStyle="1" w:styleId="WW8Num17z1">
    <w:name w:val="WW8Num17z1"/>
    <w:rsid w:val="003551C9"/>
  </w:style>
  <w:style w:type="character" w:customStyle="1" w:styleId="WW8Num17z2">
    <w:name w:val="WW8Num17z2"/>
    <w:rsid w:val="003551C9"/>
  </w:style>
  <w:style w:type="character" w:customStyle="1" w:styleId="WW8Num17z3">
    <w:name w:val="WW8Num17z3"/>
    <w:rsid w:val="003551C9"/>
  </w:style>
  <w:style w:type="character" w:customStyle="1" w:styleId="WW8Num17z4">
    <w:name w:val="WW8Num17z4"/>
    <w:rsid w:val="003551C9"/>
  </w:style>
  <w:style w:type="character" w:customStyle="1" w:styleId="WW8Num17z5">
    <w:name w:val="WW8Num17z5"/>
    <w:rsid w:val="003551C9"/>
  </w:style>
  <w:style w:type="character" w:customStyle="1" w:styleId="WW8Num17z6">
    <w:name w:val="WW8Num17z6"/>
    <w:rsid w:val="003551C9"/>
  </w:style>
  <w:style w:type="character" w:customStyle="1" w:styleId="WW8Num17z7">
    <w:name w:val="WW8Num17z7"/>
    <w:rsid w:val="003551C9"/>
  </w:style>
  <w:style w:type="character" w:customStyle="1" w:styleId="WW8Num17z8">
    <w:name w:val="WW8Num17z8"/>
    <w:rsid w:val="003551C9"/>
  </w:style>
  <w:style w:type="character" w:customStyle="1" w:styleId="WW8Num18z1">
    <w:name w:val="WW8Num18z1"/>
    <w:rsid w:val="003551C9"/>
    <w:rPr>
      <w:rFonts w:hint="default"/>
    </w:rPr>
  </w:style>
  <w:style w:type="character" w:customStyle="1" w:styleId="WW8Num20z1">
    <w:name w:val="WW8Num20z1"/>
    <w:rsid w:val="003551C9"/>
    <w:rPr>
      <w:rFonts w:cs="Times New Roman"/>
    </w:rPr>
  </w:style>
  <w:style w:type="character" w:customStyle="1" w:styleId="WW8Num21z1">
    <w:name w:val="WW8Num21z1"/>
    <w:rsid w:val="003551C9"/>
    <w:rPr>
      <w:rFonts w:cs="Times New Roman"/>
    </w:rPr>
  </w:style>
  <w:style w:type="character" w:customStyle="1" w:styleId="WW8Num22z1">
    <w:name w:val="WW8Num22z1"/>
    <w:rsid w:val="003551C9"/>
    <w:rPr>
      <w:rFonts w:cs="Times New Roman"/>
    </w:rPr>
  </w:style>
  <w:style w:type="character" w:customStyle="1" w:styleId="WW8Num23z1">
    <w:name w:val="WW8Num23z1"/>
    <w:rsid w:val="003551C9"/>
    <w:rPr>
      <w:rFonts w:cs="Times New Roman"/>
    </w:rPr>
  </w:style>
  <w:style w:type="character" w:customStyle="1" w:styleId="WW8Num24z1">
    <w:name w:val="WW8Num24z1"/>
    <w:rsid w:val="003551C9"/>
    <w:rPr>
      <w:rFonts w:cs="Times New Roman"/>
    </w:rPr>
  </w:style>
  <w:style w:type="character" w:customStyle="1" w:styleId="WW8Num25z1">
    <w:name w:val="WW8Num25z1"/>
    <w:rsid w:val="003551C9"/>
    <w:rPr>
      <w:rFonts w:cs="Times New Roman"/>
    </w:rPr>
  </w:style>
  <w:style w:type="character" w:customStyle="1" w:styleId="WW8Num26z1">
    <w:name w:val="WW8Num26z1"/>
    <w:rsid w:val="003551C9"/>
    <w:rPr>
      <w:rFonts w:cs="Times New Roman"/>
    </w:rPr>
  </w:style>
  <w:style w:type="character" w:customStyle="1" w:styleId="WW8Num27z1">
    <w:name w:val="WW8Num27z1"/>
    <w:rsid w:val="003551C9"/>
    <w:rPr>
      <w:rFonts w:cs="Times New Roman"/>
    </w:rPr>
  </w:style>
  <w:style w:type="character" w:customStyle="1" w:styleId="WW8Num28z1">
    <w:name w:val="WW8Num28z1"/>
    <w:rsid w:val="003551C9"/>
    <w:rPr>
      <w:rFonts w:cs="Times New Roman"/>
    </w:rPr>
  </w:style>
  <w:style w:type="character" w:customStyle="1" w:styleId="WW8Num29z1">
    <w:name w:val="WW8Num29z1"/>
    <w:rsid w:val="003551C9"/>
    <w:rPr>
      <w:rFonts w:cs="Times New Roman"/>
    </w:rPr>
  </w:style>
  <w:style w:type="character" w:customStyle="1" w:styleId="WW8Num30z1">
    <w:name w:val="WW8Num30z1"/>
    <w:rsid w:val="003551C9"/>
    <w:rPr>
      <w:rFonts w:cs="Times New Roman"/>
    </w:rPr>
  </w:style>
  <w:style w:type="character" w:customStyle="1" w:styleId="WW8Num31z1">
    <w:name w:val="WW8Num31z1"/>
    <w:rsid w:val="003551C9"/>
    <w:rPr>
      <w:rFonts w:cs="Times New Roman"/>
    </w:rPr>
  </w:style>
  <w:style w:type="character" w:customStyle="1" w:styleId="WW8Num32z1">
    <w:name w:val="WW8Num32z1"/>
    <w:rsid w:val="003551C9"/>
    <w:rPr>
      <w:rFonts w:cs="Times New Roman"/>
    </w:rPr>
  </w:style>
  <w:style w:type="character" w:customStyle="1" w:styleId="WW8Num33z1">
    <w:name w:val="WW8Num33z1"/>
    <w:rsid w:val="003551C9"/>
    <w:rPr>
      <w:rFonts w:cs="Times New Roman"/>
    </w:rPr>
  </w:style>
  <w:style w:type="character" w:customStyle="1" w:styleId="WW8Num34z1">
    <w:name w:val="WW8Num34z1"/>
    <w:rsid w:val="003551C9"/>
  </w:style>
  <w:style w:type="character" w:customStyle="1" w:styleId="WW8Num34z2">
    <w:name w:val="WW8Num34z2"/>
    <w:rsid w:val="003551C9"/>
  </w:style>
  <w:style w:type="character" w:customStyle="1" w:styleId="WW8Num34z3">
    <w:name w:val="WW8Num34z3"/>
    <w:rsid w:val="003551C9"/>
  </w:style>
  <w:style w:type="character" w:customStyle="1" w:styleId="WW8Num34z4">
    <w:name w:val="WW8Num34z4"/>
    <w:rsid w:val="003551C9"/>
  </w:style>
  <w:style w:type="character" w:customStyle="1" w:styleId="WW8Num34z5">
    <w:name w:val="WW8Num34z5"/>
    <w:rsid w:val="003551C9"/>
  </w:style>
  <w:style w:type="character" w:customStyle="1" w:styleId="WW8Num34z6">
    <w:name w:val="WW8Num34z6"/>
    <w:rsid w:val="003551C9"/>
  </w:style>
  <w:style w:type="character" w:customStyle="1" w:styleId="WW8Num34z7">
    <w:name w:val="WW8Num34z7"/>
    <w:rsid w:val="003551C9"/>
  </w:style>
  <w:style w:type="character" w:customStyle="1" w:styleId="WW8Num34z8">
    <w:name w:val="WW8Num34z8"/>
    <w:rsid w:val="003551C9"/>
  </w:style>
  <w:style w:type="character" w:customStyle="1" w:styleId="WW8Num35z1">
    <w:name w:val="WW8Num35z1"/>
    <w:rsid w:val="003551C9"/>
    <w:rPr>
      <w:rFonts w:cs="Times New Roman"/>
    </w:rPr>
  </w:style>
  <w:style w:type="character" w:customStyle="1" w:styleId="WW8Num36z1">
    <w:name w:val="WW8Num36z1"/>
    <w:rsid w:val="003551C9"/>
    <w:rPr>
      <w:rFonts w:cs="Times New Roman"/>
    </w:rPr>
  </w:style>
  <w:style w:type="character" w:customStyle="1" w:styleId="WW8Num37z1">
    <w:name w:val="WW8Num37z1"/>
    <w:rsid w:val="003551C9"/>
    <w:rPr>
      <w:rFonts w:cs="Times New Roman"/>
    </w:rPr>
  </w:style>
  <w:style w:type="character" w:customStyle="1" w:styleId="WW8Num38z1">
    <w:name w:val="WW8Num38z1"/>
    <w:rsid w:val="003551C9"/>
  </w:style>
  <w:style w:type="character" w:customStyle="1" w:styleId="WW8Num38z2">
    <w:name w:val="WW8Num38z2"/>
    <w:rsid w:val="003551C9"/>
  </w:style>
  <w:style w:type="character" w:customStyle="1" w:styleId="WW8Num38z3">
    <w:name w:val="WW8Num38z3"/>
    <w:rsid w:val="003551C9"/>
  </w:style>
  <w:style w:type="character" w:customStyle="1" w:styleId="WW8Num38z4">
    <w:name w:val="WW8Num38z4"/>
    <w:rsid w:val="003551C9"/>
  </w:style>
  <w:style w:type="character" w:customStyle="1" w:styleId="WW8Num38z5">
    <w:name w:val="WW8Num38z5"/>
    <w:rsid w:val="003551C9"/>
  </w:style>
  <w:style w:type="character" w:customStyle="1" w:styleId="WW8Num38z6">
    <w:name w:val="WW8Num38z6"/>
    <w:rsid w:val="003551C9"/>
  </w:style>
  <w:style w:type="character" w:customStyle="1" w:styleId="WW8Num38z7">
    <w:name w:val="WW8Num38z7"/>
    <w:rsid w:val="003551C9"/>
  </w:style>
  <w:style w:type="character" w:customStyle="1" w:styleId="WW8Num38z8">
    <w:name w:val="WW8Num38z8"/>
    <w:rsid w:val="003551C9"/>
  </w:style>
  <w:style w:type="character" w:customStyle="1" w:styleId="WW8Num39z1">
    <w:name w:val="WW8Num39z1"/>
    <w:rsid w:val="003551C9"/>
    <w:rPr>
      <w:rFonts w:cs="Times New Roman"/>
    </w:rPr>
  </w:style>
  <w:style w:type="character" w:customStyle="1" w:styleId="WW8Num40z1">
    <w:name w:val="WW8Num40z1"/>
    <w:rsid w:val="003551C9"/>
    <w:rPr>
      <w:rFonts w:cs="Times New Roman"/>
    </w:rPr>
  </w:style>
  <w:style w:type="character" w:customStyle="1" w:styleId="WW8Num41z1">
    <w:name w:val="WW8Num41z1"/>
    <w:rsid w:val="003551C9"/>
    <w:rPr>
      <w:rFonts w:cs="Times New Roman"/>
    </w:rPr>
  </w:style>
  <w:style w:type="character" w:customStyle="1" w:styleId="Carpredefinitoparagrafo1">
    <w:name w:val="Car. predefinito paragrafo1"/>
    <w:rsid w:val="003551C9"/>
  </w:style>
  <w:style w:type="character" w:customStyle="1" w:styleId="Rimandocommento1">
    <w:name w:val="Rimando commento1"/>
    <w:rsid w:val="003551C9"/>
    <w:rPr>
      <w:rFonts w:cs="Times New Roman"/>
      <w:sz w:val="16"/>
    </w:rPr>
  </w:style>
  <w:style w:type="character" w:customStyle="1" w:styleId="Caratterenotadichiusura">
    <w:name w:val="Carattere nota di chiusura"/>
    <w:rsid w:val="003551C9"/>
    <w:rPr>
      <w:vertAlign w:val="superscript"/>
    </w:rPr>
  </w:style>
  <w:style w:type="character" w:customStyle="1" w:styleId="Quadretto2Carattere">
    <w:name w:val="Quadretto 2° Carattere"/>
    <w:rsid w:val="003551C9"/>
    <w:rPr>
      <w:rFonts w:ascii="Calibri" w:eastAsia="Arial" w:hAnsi="Calibri" w:cs="Arial"/>
      <w:bCs/>
      <w:color w:val="000000"/>
      <w:spacing w:val="1"/>
    </w:rPr>
  </w:style>
  <w:style w:type="character" w:customStyle="1" w:styleId="Quadretto3Carattere">
    <w:name w:val="Quadretto 3° Carattere"/>
    <w:rsid w:val="003551C9"/>
    <w:rPr>
      <w:rFonts w:ascii="Calibri" w:eastAsia="Arial" w:hAnsi="Calibri" w:cs="Arial"/>
      <w:bCs/>
      <w:color w:val="000000"/>
      <w:spacing w:val="1"/>
    </w:rPr>
  </w:style>
  <w:style w:type="character" w:styleId="Rimandonotadichiusura">
    <w:name w:val="endnote reference"/>
    <w:rsid w:val="003551C9"/>
    <w:rPr>
      <w:vertAlign w:val="superscript"/>
    </w:rPr>
  </w:style>
  <w:style w:type="character" w:customStyle="1" w:styleId="Caratteredinumerazione">
    <w:name w:val="Carattere di numerazione"/>
    <w:rsid w:val="003551C9"/>
  </w:style>
  <w:style w:type="paragraph" w:customStyle="1" w:styleId="Intestazione1">
    <w:name w:val="Intestazione1"/>
    <w:basedOn w:val="Normale"/>
    <w:next w:val="Corpodeltesto"/>
    <w:rsid w:val="003551C9"/>
    <w:pPr>
      <w:keepNext/>
      <w:suppressAutoHyphens/>
      <w:spacing w:before="240" w:after="120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Corpodeltesto">
    <w:name w:val="Body Text"/>
    <w:basedOn w:val="Normale"/>
    <w:link w:val="CorpodeltestoCarattere"/>
    <w:rsid w:val="003551C9"/>
    <w:pPr>
      <w:suppressAutoHyphens/>
      <w:spacing w:after="120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3551C9"/>
    <w:rPr>
      <w:rFonts w:ascii="Tahoma" w:eastAsia="Times New Roman" w:hAnsi="Tahoma" w:cs="Tahoma"/>
      <w:sz w:val="18"/>
      <w:szCs w:val="18"/>
      <w:lang w:eastAsia="ar-SA"/>
    </w:rPr>
  </w:style>
  <w:style w:type="paragraph" w:styleId="Elenco">
    <w:name w:val="List"/>
    <w:basedOn w:val="Corpodeltesto"/>
    <w:rsid w:val="003551C9"/>
    <w:rPr>
      <w:rFonts w:cs="Mangal"/>
    </w:rPr>
  </w:style>
  <w:style w:type="paragraph" w:customStyle="1" w:styleId="Didascalia1">
    <w:name w:val="Didascalia1"/>
    <w:basedOn w:val="Normale"/>
    <w:rsid w:val="003551C9"/>
    <w:pPr>
      <w:suppressLineNumbers/>
      <w:suppressAutoHyphens/>
      <w:spacing w:before="120" w:after="120"/>
      <w:jc w:val="both"/>
    </w:pPr>
    <w:rPr>
      <w:rFonts w:ascii="Tahoma" w:eastAsia="Times New Roman" w:hAnsi="Tahoma" w:cs="Mangal"/>
      <w:i/>
      <w:iCs/>
      <w:lang w:eastAsia="ar-SA"/>
    </w:rPr>
  </w:style>
  <w:style w:type="paragraph" w:customStyle="1" w:styleId="Indice">
    <w:name w:val="Indice"/>
    <w:basedOn w:val="Normale"/>
    <w:rsid w:val="003551C9"/>
    <w:pPr>
      <w:suppressLineNumbers/>
      <w:suppressAutoHyphens/>
      <w:jc w:val="both"/>
    </w:pPr>
    <w:rPr>
      <w:rFonts w:ascii="Tahoma" w:eastAsia="Times New Roman" w:hAnsi="Tahoma" w:cs="Mangal"/>
      <w:sz w:val="18"/>
      <w:szCs w:val="18"/>
      <w:lang w:eastAsia="ar-SA"/>
    </w:rPr>
  </w:style>
  <w:style w:type="paragraph" w:customStyle="1" w:styleId="Elencomedio2-Colore41">
    <w:name w:val="Elenco medio 2 - Colore 4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Testocommento1">
    <w:name w:val="Testo commento1"/>
    <w:basedOn w:val="Normale"/>
    <w:rsid w:val="003551C9"/>
    <w:pPr>
      <w:suppressAutoHyphens/>
      <w:jc w:val="both"/>
    </w:pPr>
    <w:rPr>
      <w:rFonts w:ascii="Tahoma" w:eastAsia="Times New Roman" w:hAnsi="Tahoma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3551C9"/>
    <w:pPr>
      <w:suppressAutoHyphens/>
      <w:jc w:val="both"/>
    </w:pPr>
    <w:rPr>
      <w:rFonts w:ascii="Arial" w:eastAsia="Times New Roman" w:hAnsi="Arial"/>
      <w:color w:val="0000FF"/>
      <w:sz w:val="18"/>
      <w:szCs w:val="20"/>
      <w:lang w:eastAsia="ar-SA"/>
    </w:rPr>
  </w:style>
  <w:style w:type="paragraph" w:customStyle="1" w:styleId="Grigliachiara-Colore31">
    <w:name w:val="Griglia chiara - Colore 3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Grigliamedia1-Colore21">
    <w:name w:val="Griglia media 1 - Colore 21"/>
    <w:basedOn w:val="Normale"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3551C9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Quadretto2">
    <w:name w:val="Quadretto 2°"/>
    <w:basedOn w:val="Normale"/>
    <w:rsid w:val="003551C9"/>
    <w:pPr>
      <w:widowControl w:val="0"/>
      <w:tabs>
        <w:tab w:val="left" w:pos="960"/>
        <w:tab w:val="left" w:pos="1418"/>
      </w:tabs>
      <w:suppressAutoHyphens/>
      <w:ind w:left="1843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customStyle="1" w:styleId="Quadretto3">
    <w:name w:val="Quadretto 3°"/>
    <w:basedOn w:val="Normale"/>
    <w:rsid w:val="003551C9"/>
    <w:pPr>
      <w:widowControl w:val="0"/>
      <w:tabs>
        <w:tab w:val="left" w:pos="851"/>
        <w:tab w:val="left" w:pos="2127"/>
        <w:tab w:val="left" w:pos="2552"/>
      </w:tabs>
      <w:suppressAutoHyphens/>
      <w:ind w:left="2552" w:right="85" w:hanging="1134"/>
      <w:jc w:val="both"/>
    </w:pPr>
    <w:rPr>
      <w:rFonts w:ascii="Calibri" w:eastAsia="Arial" w:hAnsi="Calibri" w:cs="Arial"/>
      <w:bCs/>
      <w:color w:val="000000"/>
      <w:spacing w:val="1"/>
      <w:sz w:val="22"/>
      <w:szCs w:val="22"/>
      <w:lang w:eastAsia="ar-SA"/>
    </w:rPr>
  </w:style>
  <w:style w:type="paragraph" w:styleId="Nessunaspaziatura">
    <w:name w:val="No Spacing"/>
    <w:qFormat/>
    <w:rsid w:val="003551C9"/>
    <w:pPr>
      <w:widowControl w:val="0"/>
      <w:suppressAutoHyphens/>
      <w:spacing w:before="120" w:after="80" w:line="240" w:lineRule="auto"/>
      <w:ind w:left="709"/>
    </w:pPr>
    <w:rPr>
      <w:rFonts w:ascii="Calibri" w:eastAsia="Calibri" w:hAnsi="Calibri" w:cs="Times New Roman"/>
      <w:bCs/>
      <w:spacing w:val="1"/>
      <w:lang w:eastAsia="ar-SA"/>
    </w:rPr>
  </w:style>
  <w:style w:type="paragraph" w:customStyle="1" w:styleId="Contenutotabella">
    <w:name w:val="Contenuto tabella"/>
    <w:basedOn w:val="Normale"/>
    <w:rsid w:val="003551C9"/>
    <w:pPr>
      <w:suppressLineNumbers/>
      <w:suppressAutoHyphens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paragraph" w:customStyle="1" w:styleId="Intestazionetabella">
    <w:name w:val="Intestazione tabella"/>
    <w:basedOn w:val="Contenutotabella"/>
    <w:rsid w:val="003551C9"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51C9"/>
    <w:pPr>
      <w:suppressAutoHyphens/>
      <w:spacing w:after="120"/>
      <w:jc w:val="both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51C9"/>
    <w:rPr>
      <w:rFonts w:ascii="Tahoma" w:eastAsia="Times New Roman" w:hAnsi="Tahoma" w:cs="Times New Roman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551C9"/>
    <w:pPr>
      <w:suppressAutoHyphens/>
      <w:spacing w:after="120"/>
      <w:ind w:left="283"/>
      <w:jc w:val="both"/>
    </w:pPr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51C9"/>
    <w:rPr>
      <w:rFonts w:ascii="Tahoma" w:eastAsia="Times New Roman" w:hAnsi="Tahoma" w:cs="Tahoma"/>
      <w:sz w:val="18"/>
      <w:szCs w:val="1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D238EE"/>
    <w:rPr>
      <w:rFonts w:ascii="Arial" w:eastAsia="Microsoft YaHei" w:hAnsi="Arial" w:cs="Mangal"/>
      <w:sz w:val="28"/>
      <w:szCs w:val="28"/>
    </w:rPr>
  </w:style>
  <w:style w:type="character" w:customStyle="1" w:styleId="CollegamentoInternet">
    <w:name w:val="Collegamento Internet"/>
    <w:rsid w:val="00D238EE"/>
    <w:rPr>
      <w:color w:val="0000FF"/>
      <w:u w:val="single"/>
    </w:rPr>
  </w:style>
  <w:style w:type="character" w:customStyle="1" w:styleId="ListLabel1">
    <w:name w:val="ListLabel 1"/>
    <w:rsid w:val="00D238EE"/>
    <w:rPr>
      <w:color w:val="00000A"/>
    </w:rPr>
  </w:style>
  <w:style w:type="character" w:customStyle="1" w:styleId="ListLabel2">
    <w:name w:val="ListLabel 2"/>
    <w:rsid w:val="00D238EE"/>
    <w:rPr>
      <w:b/>
      <w:color w:val="A6A6A6"/>
    </w:rPr>
  </w:style>
  <w:style w:type="character" w:customStyle="1" w:styleId="ListLabel3">
    <w:name w:val="ListLabel 3"/>
    <w:rsid w:val="00D238EE"/>
    <w:rPr>
      <w:rFonts w:cs="Arial"/>
      <w:b/>
      <w:color w:val="A6A6A6"/>
    </w:rPr>
  </w:style>
  <w:style w:type="character" w:customStyle="1" w:styleId="ListLabel4">
    <w:name w:val="ListLabel 4"/>
    <w:rsid w:val="00D238EE"/>
    <w:rPr>
      <w:b w:val="0"/>
      <w:color w:val="000000"/>
    </w:rPr>
  </w:style>
  <w:style w:type="character" w:customStyle="1" w:styleId="ListLabel5">
    <w:name w:val="ListLabel 5"/>
    <w:rsid w:val="00D238EE"/>
    <w:rPr>
      <w:color w:val="A6A6A6"/>
    </w:rPr>
  </w:style>
  <w:style w:type="character" w:customStyle="1" w:styleId="Richiamoallanotadichiusura">
    <w:name w:val="Richiamo alla nota di chiusura"/>
    <w:rsid w:val="00D238EE"/>
    <w:rPr>
      <w:vertAlign w:val="superscript"/>
    </w:rPr>
  </w:style>
  <w:style w:type="paragraph" w:styleId="Titolo">
    <w:name w:val="Title"/>
    <w:basedOn w:val="Normale"/>
    <w:next w:val="Corpodeltesto"/>
    <w:link w:val="TitoloCarattere"/>
    <w:rsid w:val="00D238E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D238EE"/>
    <w:rPr>
      <w:rFonts w:ascii="Arial" w:eastAsia="Microsoft YaHei" w:hAnsi="Arial" w:cs="Mangal"/>
      <w:sz w:val="28"/>
      <w:szCs w:val="28"/>
    </w:rPr>
  </w:style>
  <w:style w:type="paragraph" w:styleId="Didascalia">
    <w:name w:val="caption"/>
    <w:basedOn w:val="Normale"/>
    <w:rsid w:val="00D238E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</w:rPr>
  </w:style>
  <w:style w:type="paragraph" w:styleId="Revisione">
    <w:name w:val="Revision"/>
    <w:rsid w:val="00D238EE"/>
    <w:pPr>
      <w:suppressAutoHyphens/>
      <w:spacing w:after="0" w:line="100" w:lineRule="atLeast"/>
    </w:pPr>
    <w:rPr>
      <w:rFonts w:ascii="Tahoma" w:eastAsia="Times New Roman" w:hAnsi="Tahoma" w:cs="Times New Roman"/>
      <w:sz w:val="18"/>
      <w:szCs w:val="24"/>
      <w:lang w:eastAsia="it-IT"/>
    </w:rPr>
  </w:style>
  <w:style w:type="paragraph" w:styleId="Citazione">
    <w:name w:val="Quote"/>
    <w:basedOn w:val="Normale"/>
    <w:link w:val="CitazioneCarattere"/>
    <w:rsid w:val="00D238E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CitazioneCarattere">
    <w:name w:val="Citazione Carattere"/>
    <w:basedOn w:val="Carpredefinitoparagrafo"/>
    <w:link w:val="Citazione"/>
    <w:rsid w:val="00D238EE"/>
    <w:rPr>
      <w:rFonts w:ascii="Calibri" w:eastAsia="SimSun" w:hAnsi="Calibri" w:cs="Calibri"/>
    </w:rPr>
  </w:style>
  <w:style w:type="paragraph" w:customStyle="1" w:styleId="Titoloprincipale">
    <w:name w:val="Titolo principale"/>
    <w:basedOn w:val="Titolo"/>
    <w:rsid w:val="00D238EE"/>
  </w:style>
  <w:style w:type="paragraph" w:styleId="Sottotitolo">
    <w:name w:val="Subtitle"/>
    <w:basedOn w:val="Titolo"/>
    <w:link w:val="SottotitoloCarattere"/>
    <w:rsid w:val="00D238EE"/>
  </w:style>
  <w:style w:type="character" w:customStyle="1" w:styleId="SottotitoloCarattere">
    <w:name w:val="Sottotitolo Carattere"/>
    <w:basedOn w:val="Carpredefinitoparagrafo"/>
    <w:link w:val="Sottotitolo"/>
    <w:rsid w:val="00D238EE"/>
    <w:rPr>
      <w:rFonts w:ascii="Arial" w:eastAsia="Microsoft YaHei" w:hAnsi="Arial" w:cs="Mangal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5357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aragrafoelenco1">
    <w:name w:val="Paragrafo elenco1"/>
    <w:basedOn w:val="Normale"/>
    <w:uiPriority w:val="99"/>
    <w:rsid w:val="0053572E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character" w:styleId="Collegamentovisitato">
    <w:name w:val="FollowedHyperlink"/>
    <w:uiPriority w:val="99"/>
    <w:semiHidden/>
    <w:unhideWhenUsed/>
    <w:rsid w:val="00236AA3"/>
    <w:rPr>
      <w:color w:val="800080"/>
      <w:u w:val="single"/>
    </w:rPr>
  </w:style>
  <w:style w:type="paragraph" w:customStyle="1" w:styleId="Default">
    <w:name w:val="Default"/>
    <w:rsid w:val="00236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CommentTextChar">
    <w:name w:val="Comment Text Char"/>
    <w:semiHidden/>
    <w:locked/>
    <w:rsid w:val="00236AA3"/>
    <w:rPr>
      <w:rFonts w:ascii="Tahoma" w:hAnsi="Tahoma" w:cs="Tahom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36AA3"/>
    <w:pPr>
      <w:spacing w:before="100" w:beforeAutospacing="1" w:after="100" w:afterAutospacing="1"/>
    </w:pPr>
    <w:rPr>
      <w:rFonts w:ascii="Times New Roman" w:eastAsia="Calibri" w:hAnsi="Times New Roman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ormattiva.it/uri-res/N2Ls?urn:nir:stato:decreto.legislativo:2003-06-30;196~art13!vig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ttiva.it/uri-res/N2Ls?urn:nir:stato:decreto.legislativo:2003-06-30;196~art13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46A0-FDCA-4824-B532-3593B30B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Tecnic0</cp:lastModifiedBy>
  <cp:revision>3</cp:revision>
  <cp:lastPrinted>2017-06-22T13:53:00Z</cp:lastPrinted>
  <dcterms:created xsi:type="dcterms:W3CDTF">2017-06-28T10:38:00Z</dcterms:created>
  <dcterms:modified xsi:type="dcterms:W3CDTF">2017-06-28T10:39:00Z</dcterms:modified>
</cp:coreProperties>
</file>